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E7" w:rsidRPr="00A951A2" w:rsidRDefault="000A3CE7" w:rsidP="000A3CE7">
      <w:pPr>
        <w:pStyle w:val="Corpotesto"/>
        <w:rPr>
          <w:rFonts w:ascii="Book Antiqua" w:hAnsi="Book Antiqua" w:cs="Verdana"/>
          <w:sz w:val="20"/>
          <w:szCs w:val="20"/>
        </w:rPr>
      </w:pPr>
      <w:r w:rsidRPr="00A951A2">
        <w:rPr>
          <w:rFonts w:ascii="Book Antiqua" w:hAnsi="Book Antiqua" w:cs="Verdana"/>
          <w:sz w:val="20"/>
          <w:szCs w:val="20"/>
        </w:rPr>
        <w:t>Allegato A/5</w:t>
      </w:r>
    </w:p>
    <w:p w:rsidR="001D7093" w:rsidRPr="00A951A2" w:rsidRDefault="001D7093" w:rsidP="000A3CE7">
      <w:pPr>
        <w:pStyle w:val="Corpotesto"/>
        <w:spacing w:line="320" w:lineRule="exact"/>
        <w:rPr>
          <w:rFonts w:ascii="Book Antiqua" w:hAnsi="Book Antiqua" w:cs="Verdana"/>
          <w:sz w:val="20"/>
          <w:szCs w:val="20"/>
        </w:rPr>
      </w:pPr>
    </w:p>
    <w:p w:rsidR="001D7093" w:rsidRPr="00A951A2" w:rsidRDefault="001D7093" w:rsidP="001D7093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Verdana"/>
          <w:sz w:val="20"/>
          <w:szCs w:val="20"/>
        </w:rPr>
      </w:pPr>
      <w:r w:rsidRPr="00A951A2">
        <w:rPr>
          <w:rFonts w:ascii="Book Antiqua" w:hAnsi="Book Antiqua" w:cs="Verdana"/>
          <w:sz w:val="20"/>
          <w:szCs w:val="20"/>
        </w:rPr>
        <w:t>DI</w:t>
      </w:r>
      <w:r w:rsidRPr="00A951A2">
        <w:rPr>
          <w:rFonts w:ascii="Book Antiqua" w:hAnsi="Book Antiqua" w:cs="Verdana"/>
          <w:i/>
          <w:sz w:val="20"/>
          <w:szCs w:val="20"/>
        </w:rPr>
        <w:t>CHIARAZIONE CHE DEVE ESSERE RESA DA TUTTI I SOGGETTI INDICATI</w:t>
      </w:r>
      <w:r w:rsidR="00703858" w:rsidRPr="00A951A2">
        <w:rPr>
          <w:rFonts w:ascii="Book Antiqua" w:hAnsi="Book Antiqua" w:cs="Verdana"/>
          <w:i/>
          <w:sz w:val="20"/>
          <w:szCs w:val="20"/>
        </w:rPr>
        <w:t xml:space="preserve"> NELLA NOTA</w:t>
      </w:r>
      <w:r w:rsidR="00703858" w:rsidRPr="00A951A2">
        <w:rPr>
          <w:rFonts w:ascii="Book Antiqua" w:hAnsi="Book Antiqua" w:cs="Verdana"/>
          <w:sz w:val="20"/>
          <w:szCs w:val="20"/>
        </w:rPr>
        <w:t xml:space="preserve"> IN CALCE AL PRESENTE MODELLO</w:t>
      </w:r>
      <w:r w:rsidRPr="00A951A2">
        <w:rPr>
          <w:rFonts w:ascii="Book Antiqua" w:hAnsi="Book Antiqua"/>
          <w:sz w:val="20"/>
          <w:szCs w:val="20"/>
        </w:rPr>
        <w:t xml:space="preserve"> AI SENSI DELL'ART. 85 DEL D.LGS. N. 159/2011 PER I FAMILARI CONVIVENTI MAGGIORENNI</w:t>
      </w:r>
    </w:p>
    <w:p w:rsidR="001D7093" w:rsidRPr="00A951A2" w:rsidRDefault="001D7093" w:rsidP="000A3CE7">
      <w:pPr>
        <w:pStyle w:val="Corpotesto"/>
        <w:spacing w:line="320" w:lineRule="exact"/>
        <w:rPr>
          <w:rFonts w:ascii="Book Antiqua" w:hAnsi="Book Antiqua" w:cs="Verdana"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16"/>
        <w:gridCol w:w="7807"/>
      </w:tblGrid>
      <w:tr w:rsidR="000A3CE7" w:rsidRPr="00A951A2" w:rsidTr="00990156">
        <w:trPr>
          <w:trHeight w:val="101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0A3CE7" w:rsidRPr="00A951A2" w:rsidRDefault="000A3CE7" w:rsidP="00965D89">
            <w:pPr>
              <w:suppressAutoHyphens/>
              <w:snapToGrid w:val="0"/>
              <w:spacing w:before="120" w:line="360" w:lineRule="auto"/>
              <w:ind w:left="284" w:right="259"/>
              <w:jc w:val="center"/>
              <w:rPr>
                <w:rFonts w:ascii="Book Antiqua" w:hAnsi="Book Antiqua"/>
                <w:b/>
                <w:kern w:val="2"/>
                <w:lang w:eastAsia="ar-SA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3CE7" w:rsidRPr="00AA65D4" w:rsidRDefault="00AA65D4" w:rsidP="00A06D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r w:rsidRPr="00AA65D4">
              <w:rPr>
                <w:rFonts w:ascii="Book Antiqua" w:hAnsi="Book Antiqua"/>
                <w:b/>
                <w:sz w:val="21"/>
                <w:szCs w:val="21"/>
              </w:rPr>
              <w:t xml:space="preserve">PROCEDURA APERTA PER L’APPALTO MISTO DI FORNITURE E LAVORI  RELATIVO ALL’ADEGUAMENTO FUNZIONALE DELLA PINACOTECA ” IL 900” PER L’ALLESTIMENTO DI UNA BIBLIOTECA DI COMUNITA’ “COMMUNITY. </w:t>
            </w:r>
            <w:r w:rsidRPr="00AA65D4">
              <w:rPr>
                <w:rFonts w:ascii="Book Antiqua" w:hAnsi="Book Antiqua"/>
                <w:b/>
                <w:bCs/>
                <w:sz w:val="21"/>
                <w:szCs w:val="21"/>
              </w:rPr>
              <w:t>C.I.G. 7467537679 -   C.U.P. B79D17020580002</w:t>
            </w:r>
            <w:bookmarkEnd w:id="0"/>
          </w:p>
        </w:tc>
      </w:tr>
    </w:tbl>
    <w:p w:rsidR="00CD5A5F" w:rsidRPr="00A951A2" w:rsidRDefault="00CD5A5F" w:rsidP="00CD5A5F">
      <w:pPr>
        <w:tabs>
          <w:tab w:val="left" w:pos="5400"/>
        </w:tabs>
        <w:spacing w:line="320" w:lineRule="exact"/>
        <w:rPr>
          <w:rFonts w:ascii="Book Antiqua" w:hAnsi="Book Antiqua"/>
          <w:sz w:val="20"/>
          <w:szCs w:val="20"/>
        </w:rPr>
      </w:pPr>
    </w:p>
    <w:p w:rsidR="00491203" w:rsidRPr="00A951A2" w:rsidRDefault="00491203" w:rsidP="00491203">
      <w:pPr>
        <w:tabs>
          <w:tab w:val="left" w:pos="5160"/>
        </w:tabs>
        <w:autoSpaceDE w:val="0"/>
        <w:autoSpaceDN w:val="0"/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A951A2">
        <w:rPr>
          <w:rFonts w:ascii="Book Antiqua" w:eastAsia="Times New Roman" w:hAnsi="Book Antiqua" w:cs="Times New Roman"/>
          <w:sz w:val="24"/>
          <w:szCs w:val="24"/>
          <w:lang w:eastAsia="it-IT"/>
        </w:rPr>
        <w:t>Spett.le Comune di Foggia</w:t>
      </w:r>
    </w:p>
    <w:p w:rsidR="00491203" w:rsidRPr="00A951A2" w:rsidRDefault="00491203" w:rsidP="00491203">
      <w:pPr>
        <w:tabs>
          <w:tab w:val="left" w:pos="5400"/>
        </w:tabs>
        <w:autoSpaceDE w:val="0"/>
        <w:autoSpaceDN w:val="0"/>
        <w:spacing w:after="0" w:line="320" w:lineRule="exact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A951A2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ab/>
      </w:r>
      <w:r w:rsidRPr="00A951A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Servizio Contratti e  Appalti </w:t>
      </w:r>
    </w:p>
    <w:p w:rsidR="00491203" w:rsidRPr="00A951A2" w:rsidRDefault="00491203" w:rsidP="00491203">
      <w:pPr>
        <w:tabs>
          <w:tab w:val="left" w:pos="5400"/>
        </w:tabs>
        <w:autoSpaceDE w:val="0"/>
        <w:autoSpaceDN w:val="0"/>
        <w:spacing w:after="0" w:line="320" w:lineRule="exact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A951A2">
        <w:rPr>
          <w:rFonts w:ascii="Book Antiqua" w:eastAsia="Times New Roman" w:hAnsi="Book Antiqua" w:cs="Times New Roman"/>
          <w:sz w:val="24"/>
          <w:szCs w:val="24"/>
          <w:lang w:eastAsia="it-IT"/>
        </w:rPr>
        <w:tab/>
        <w:t>Via A. Gramsci n. 17</w:t>
      </w:r>
    </w:p>
    <w:p w:rsidR="00491203" w:rsidRPr="00A951A2" w:rsidRDefault="00491203" w:rsidP="00491203">
      <w:pPr>
        <w:tabs>
          <w:tab w:val="left" w:pos="5160"/>
        </w:tabs>
        <w:autoSpaceDE w:val="0"/>
        <w:autoSpaceDN w:val="0"/>
        <w:spacing w:after="0" w:line="240" w:lineRule="auto"/>
        <w:ind w:left="708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A951A2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A951A2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A951A2">
        <w:rPr>
          <w:rFonts w:ascii="Book Antiqua" w:eastAsia="Times New Roman" w:hAnsi="Book Antiqua" w:cs="Times New Roman"/>
          <w:sz w:val="24"/>
          <w:szCs w:val="24"/>
          <w:lang w:eastAsia="it-IT"/>
        </w:rPr>
        <w:tab/>
        <w:t>71122 Foggia</w:t>
      </w:r>
    </w:p>
    <w:p w:rsidR="00491203" w:rsidRPr="00A951A2" w:rsidRDefault="00491203" w:rsidP="00491203">
      <w:pPr>
        <w:tabs>
          <w:tab w:val="left" w:pos="5400"/>
        </w:tabs>
        <w:autoSpaceDE w:val="0"/>
        <w:autoSpaceDN w:val="0"/>
        <w:spacing w:after="0" w:line="320" w:lineRule="exact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CD5A5F" w:rsidRPr="00A951A2" w:rsidRDefault="00CD5A5F" w:rsidP="00CD5A5F">
      <w:pPr>
        <w:tabs>
          <w:tab w:val="left" w:pos="5400"/>
        </w:tabs>
        <w:spacing w:after="0" w:line="320" w:lineRule="exact"/>
        <w:jc w:val="right"/>
        <w:rPr>
          <w:rFonts w:ascii="Book Antiqua" w:hAnsi="Book Antiqua"/>
          <w:sz w:val="20"/>
          <w:szCs w:val="20"/>
        </w:rPr>
      </w:pPr>
    </w:p>
    <w:p w:rsidR="00CD5A5F" w:rsidRPr="00A951A2" w:rsidRDefault="00CD5A5F" w:rsidP="00CD5A5F">
      <w:pPr>
        <w:tabs>
          <w:tab w:val="left" w:pos="6300"/>
        </w:tabs>
        <w:spacing w:after="0" w:line="320" w:lineRule="exact"/>
        <w:rPr>
          <w:rFonts w:ascii="Book Antiqua" w:hAnsi="Book Antiqua" w:cs="Verdana"/>
          <w:sz w:val="20"/>
          <w:szCs w:val="20"/>
        </w:rPr>
      </w:pPr>
    </w:p>
    <w:p w:rsidR="00CF2279" w:rsidRPr="00A951A2" w:rsidRDefault="00CF2279" w:rsidP="00CF2279">
      <w:pPr>
        <w:jc w:val="both"/>
        <w:rPr>
          <w:rFonts w:ascii="Book Antiqua" w:hAnsi="Book Antiqua"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 xml:space="preserve">Il sottoscritto ……………………………………………………… nato il …………….………………….……… a …………………………………………………….. </w:t>
      </w:r>
      <w:r w:rsidR="00FB5F85" w:rsidRPr="00A951A2">
        <w:rPr>
          <w:rFonts w:ascii="Book Antiqua" w:hAnsi="Book Antiqua"/>
          <w:sz w:val="20"/>
          <w:szCs w:val="20"/>
        </w:rPr>
        <w:t xml:space="preserve">residente a ……………………………………………, Via ………………………..   </w:t>
      </w:r>
      <w:r w:rsidRPr="00A951A2">
        <w:rPr>
          <w:rFonts w:ascii="Book Antiqua" w:hAnsi="Book Antiqua"/>
          <w:sz w:val="20"/>
          <w:szCs w:val="20"/>
        </w:rPr>
        <w:t xml:space="preserve">codice fiscale …………………………………………… in qualità di …………………………………………………. </w:t>
      </w:r>
      <w:r w:rsidRPr="00A951A2">
        <w:rPr>
          <w:rFonts w:ascii="Book Antiqua" w:hAnsi="Book Antiqua"/>
          <w:i/>
          <w:sz w:val="20"/>
          <w:szCs w:val="20"/>
        </w:rPr>
        <w:t>(</w:t>
      </w:r>
      <w:r w:rsidRPr="00A951A2">
        <w:rPr>
          <w:rFonts w:ascii="Book Antiqua" w:hAnsi="Book Antiqua"/>
          <w:b/>
          <w:i/>
          <w:sz w:val="20"/>
          <w:szCs w:val="20"/>
        </w:rPr>
        <w:t>titolare</w:t>
      </w:r>
      <w:r w:rsidRPr="00A951A2">
        <w:rPr>
          <w:rFonts w:ascii="Book Antiqua" w:hAnsi="Book Antiqua"/>
          <w:i/>
          <w:sz w:val="20"/>
          <w:szCs w:val="20"/>
        </w:rPr>
        <w:t xml:space="preserve"> se trattasi di impresa individuale, </w:t>
      </w:r>
      <w:r w:rsidRPr="00A951A2">
        <w:rPr>
          <w:rFonts w:ascii="Book Antiqua" w:hAnsi="Book Antiqua"/>
          <w:b/>
          <w:i/>
          <w:sz w:val="20"/>
          <w:szCs w:val="20"/>
        </w:rPr>
        <w:t>socio</w:t>
      </w:r>
      <w:r w:rsidRPr="00A951A2">
        <w:rPr>
          <w:rFonts w:ascii="Book Antiqua" w:hAnsi="Book Antiqua"/>
          <w:i/>
          <w:sz w:val="20"/>
          <w:szCs w:val="20"/>
        </w:rPr>
        <w:t xml:space="preserve"> se trattasi di società in nome collettivo, socio accomandatario se trattasi di società in accomandita semplice, </w:t>
      </w:r>
      <w:r w:rsidRPr="00A951A2">
        <w:rPr>
          <w:rFonts w:ascii="Book Antiqua" w:hAnsi="Book Antiqua"/>
          <w:b/>
          <w:i/>
          <w:sz w:val="20"/>
          <w:szCs w:val="20"/>
        </w:rPr>
        <w:t>amministratore</w:t>
      </w:r>
      <w:r w:rsidRPr="00A951A2">
        <w:rPr>
          <w:rFonts w:ascii="Book Antiqua" w:hAnsi="Book Antiqua"/>
          <w:i/>
          <w:sz w:val="20"/>
          <w:szCs w:val="20"/>
        </w:rPr>
        <w:t xml:space="preserve"> munito di potere di rappresentanza, socio unico persona fisica, </w:t>
      </w:r>
      <w:r w:rsidRPr="00A951A2">
        <w:rPr>
          <w:rFonts w:ascii="Book Antiqua" w:hAnsi="Book Antiqua"/>
          <w:b/>
          <w:i/>
          <w:sz w:val="20"/>
          <w:szCs w:val="20"/>
        </w:rPr>
        <w:t>socio di maggioranza in caso di società con meno di quattro soci se si tratta di altro tipo di società o consorzio</w:t>
      </w:r>
      <w:r w:rsidRPr="00A951A2">
        <w:rPr>
          <w:rFonts w:ascii="Book Antiqua" w:hAnsi="Book Antiqua"/>
          <w:i/>
          <w:sz w:val="20"/>
          <w:szCs w:val="20"/>
        </w:rPr>
        <w:t>, direttore tecnico, procuratore generale o speciale titolare di potere di rappresentanza, institore)</w:t>
      </w:r>
      <w:r w:rsidRPr="00A951A2">
        <w:rPr>
          <w:rFonts w:ascii="Book Antiqua" w:hAnsi="Book Antiqua"/>
          <w:sz w:val="20"/>
          <w:szCs w:val="20"/>
        </w:rPr>
        <w:t xml:space="preserve"> dell’impresa ……………………………..………………………………… con sede in ............................................…………… con codice fiscale n……………………………………, con partita IVA n ……………….……………..………………………….., consapevole delle sanzioni penali nel caso di dichiarazioni non veritiere, di formazione o uso di atti falsi, richiamate dall'art. 76 del d.p.r. n. 445 del 28.12.2000 e successive modifiche, ai sensi degli artt. 46 e 47 del d.p.r. n. 445/2000 </w:t>
      </w:r>
    </w:p>
    <w:p w:rsidR="00CF2279" w:rsidRPr="00A951A2" w:rsidRDefault="00CF2279" w:rsidP="00CF2279">
      <w:pPr>
        <w:jc w:val="center"/>
        <w:rPr>
          <w:rFonts w:ascii="Book Antiqua" w:hAnsi="Book Antiqua"/>
          <w:b/>
          <w:sz w:val="20"/>
          <w:szCs w:val="20"/>
        </w:rPr>
      </w:pPr>
      <w:r w:rsidRPr="00A951A2">
        <w:rPr>
          <w:rFonts w:ascii="Book Antiqua" w:hAnsi="Book Antiqua"/>
          <w:b/>
          <w:sz w:val="20"/>
          <w:szCs w:val="20"/>
        </w:rPr>
        <w:t>DICHIARA</w:t>
      </w:r>
    </w:p>
    <w:p w:rsidR="00CF2279" w:rsidRPr="00A951A2" w:rsidRDefault="00CF2279" w:rsidP="00CF2279">
      <w:pPr>
        <w:jc w:val="center"/>
        <w:rPr>
          <w:rFonts w:ascii="Book Antiqua" w:hAnsi="Book Antiqua"/>
          <w:sz w:val="20"/>
          <w:szCs w:val="20"/>
        </w:rPr>
      </w:pPr>
    </w:p>
    <w:p w:rsidR="00CF2279" w:rsidRPr="00A951A2" w:rsidRDefault="00CF2279" w:rsidP="00CF2279">
      <w:pPr>
        <w:jc w:val="both"/>
        <w:rPr>
          <w:rFonts w:ascii="Book Antiqua" w:hAnsi="Book Antiqua"/>
          <w:sz w:val="20"/>
          <w:szCs w:val="20"/>
          <w:lang w:val="en-US"/>
        </w:rPr>
      </w:pPr>
      <w:r w:rsidRPr="00A951A2">
        <w:rPr>
          <w:rFonts w:ascii="Book Antiqua" w:hAnsi="Book Antiqua"/>
          <w:sz w:val="20"/>
          <w:szCs w:val="20"/>
        </w:rPr>
        <w:t xml:space="preserve">i familiari conviventi di seguito elencati, così come previsto dall'art. 85 del </w:t>
      </w:r>
      <w:proofErr w:type="spellStart"/>
      <w:r w:rsidRPr="00A951A2">
        <w:rPr>
          <w:rFonts w:ascii="Book Antiqua" w:hAnsi="Book Antiqua"/>
          <w:sz w:val="20"/>
          <w:szCs w:val="20"/>
        </w:rPr>
        <w:t>D.Lgs.</w:t>
      </w:r>
      <w:proofErr w:type="spellEnd"/>
      <w:r w:rsidRPr="00A951A2">
        <w:rPr>
          <w:rFonts w:ascii="Book Antiqua" w:hAnsi="Book Antiqua"/>
          <w:sz w:val="20"/>
          <w:szCs w:val="20"/>
        </w:rPr>
        <w:t xml:space="preserve"> n. 159/2011 e, più precisamente: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325"/>
        <w:gridCol w:w="2693"/>
        <w:gridCol w:w="2694"/>
        <w:gridCol w:w="1665"/>
      </w:tblGrid>
      <w:tr w:rsidR="0091099E" w:rsidRPr="00A951A2" w:rsidTr="0091099E">
        <w:tc>
          <w:tcPr>
            <w:tcW w:w="749" w:type="pct"/>
            <w:hideMark/>
          </w:tcPr>
          <w:p w:rsidR="0054772F" w:rsidRPr="00A951A2" w:rsidRDefault="0054772F" w:rsidP="0091099E">
            <w:pPr>
              <w:pStyle w:val="Rientrocorpodeltesto21"/>
              <w:snapToGrid w:val="0"/>
              <w:spacing w:line="276" w:lineRule="auto"/>
              <w:ind w:firstLine="0"/>
              <w:jc w:val="left"/>
              <w:rPr>
                <w:rFonts w:ascii="Book Antiqua" w:hAnsi="Book Antiqua"/>
                <w:b/>
                <w:bCs/>
                <w:sz w:val="20"/>
              </w:rPr>
            </w:pPr>
            <w:r w:rsidRPr="00A951A2">
              <w:rPr>
                <w:rFonts w:ascii="Book Antiqua" w:hAnsi="Book Antiqua"/>
                <w:b/>
                <w:bCs/>
                <w:sz w:val="20"/>
              </w:rPr>
              <w:t>COGNOME</w:t>
            </w:r>
          </w:p>
        </w:tc>
        <w:tc>
          <w:tcPr>
            <w:tcW w:w="672" w:type="pct"/>
            <w:hideMark/>
          </w:tcPr>
          <w:p w:rsidR="0054772F" w:rsidRPr="00A951A2" w:rsidRDefault="0054772F" w:rsidP="0091099E">
            <w:pPr>
              <w:pStyle w:val="Rientrocorpodeltesto21"/>
              <w:snapToGrid w:val="0"/>
              <w:spacing w:line="276" w:lineRule="auto"/>
              <w:ind w:firstLine="0"/>
              <w:jc w:val="left"/>
              <w:rPr>
                <w:rFonts w:ascii="Book Antiqua" w:hAnsi="Book Antiqua"/>
                <w:b/>
                <w:bCs/>
                <w:sz w:val="20"/>
              </w:rPr>
            </w:pPr>
            <w:r w:rsidRPr="00A951A2">
              <w:rPr>
                <w:rFonts w:ascii="Book Antiqua" w:hAnsi="Book Antiqua"/>
                <w:b/>
                <w:bCs/>
                <w:sz w:val="20"/>
              </w:rPr>
              <w:t>NOME</w:t>
            </w:r>
          </w:p>
        </w:tc>
        <w:tc>
          <w:tcPr>
            <w:tcW w:w="1366" w:type="pct"/>
          </w:tcPr>
          <w:p w:rsidR="0054772F" w:rsidRPr="00A951A2" w:rsidRDefault="0054772F" w:rsidP="0091099E">
            <w:pPr>
              <w:pStyle w:val="Rientrocorpodeltesto21"/>
              <w:snapToGrid w:val="0"/>
              <w:spacing w:line="276" w:lineRule="auto"/>
              <w:ind w:firstLine="0"/>
              <w:jc w:val="left"/>
              <w:rPr>
                <w:rFonts w:ascii="Book Antiqua" w:hAnsi="Book Antiqua"/>
                <w:b/>
                <w:bCs/>
                <w:sz w:val="20"/>
                <w:lang w:val="it-IT"/>
              </w:rPr>
            </w:pPr>
            <w:r w:rsidRPr="00A951A2">
              <w:rPr>
                <w:rFonts w:ascii="Book Antiqua" w:hAnsi="Book Antiqua"/>
                <w:b/>
                <w:bCs/>
                <w:sz w:val="20"/>
                <w:lang w:val="it-IT"/>
              </w:rPr>
              <w:t>CODICE FISCALE</w:t>
            </w:r>
          </w:p>
        </w:tc>
        <w:tc>
          <w:tcPr>
            <w:tcW w:w="1367" w:type="pct"/>
            <w:hideMark/>
          </w:tcPr>
          <w:p w:rsidR="0054772F" w:rsidRPr="00A951A2" w:rsidRDefault="0054772F" w:rsidP="0091099E">
            <w:pPr>
              <w:pStyle w:val="Rientrocorpodeltesto21"/>
              <w:snapToGrid w:val="0"/>
              <w:spacing w:line="276" w:lineRule="auto"/>
              <w:ind w:firstLine="0"/>
              <w:jc w:val="left"/>
              <w:rPr>
                <w:rFonts w:ascii="Book Antiqua" w:hAnsi="Book Antiqua"/>
                <w:b/>
                <w:bCs/>
                <w:sz w:val="20"/>
                <w:lang w:val="it-IT"/>
              </w:rPr>
            </w:pPr>
            <w:r w:rsidRPr="00A951A2">
              <w:rPr>
                <w:rFonts w:ascii="Book Antiqua" w:hAnsi="Book Antiqua"/>
                <w:b/>
                <w:bCs/>
                <w:sz w:val="20"/>
                <w:lang w:val="it-IT"/>
              </w:rPr>
              <w:t>LUOGO, DATA DI NASCITA E INDIRIZZO DI RESIDENZA</w:t>
            </w:r>
          </w:p>
        </w:tc>
        <w:tc>
          <w:tcPr>
            <w:tcW w:w="845" w:type="pct"/>
            <w:hideMark/>
          </w:tcPr>
          <w:p w:rsidR="0054772F" w:rsidRPr="00A951A2" w:rsidRDefault="0091099E" w:rsidP="0091099E">
            <w:pPr>
              <w:pStyle w:val="Rientrocorpodeltesto21"/>
              <w:snapToGrid w:val="0"/>
              <w:spacing w:line="276" w:lineRule="auto"/>
              <w:ind w:right="-143" w:firstLine="0"/>
              <w:jc w:val="left"/>
              <w:rPr>
                <w:rFonts w:ascii="Book Antiqua" w:hAnsi="Book Antiqua"/>
                <w:b/>
                <w:bCs/>
                <w:sz w:val="20"/>
              </w:rPr>
            </w:pPr>
            <w:r w:rsidRPr="00A951A2">
              <w:rPr>
                <w:rFonts w:ascii="Book Antiqua" w:hAnsi="Book Antiqua"/>
                <w:b/>
                <w:bCs/>
                <w:sz w:val="20"/>
              </w:rPr>
              <w:t>GRADO</w:t>
            </w:r>
            <w:r w:rsidR="0054772F" w:rsidRPr="00A951A2">
              <w:rPr>
                <w:rFonts w:ascii="Book Antiqua" w:hAnsi="Book Antiqua"/>
                <w:b/>
                <w:bCs/>
                <w:sz w:val="20"/>
              </w:rPr>
              <w:t xml:space="preserve"> DI PARENTELA</w:t>
            </w:r>
          </w:p>
        </w:tc>
      </w:tr>
      <w:tr w:rsidR="0091099E" w:rsidRPr="00A951A2" w:rsidTr="0091099E">
        <w:tc>
          <w:tcPr>
            <w:tcW w:w="749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672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366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367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845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</w:tr>
      <w:tr w:rsidR="0091099E" w:rsidRPr="00A951A2" w:rsidTr="0091099E">
        <w:tc>
          <w:tcPr>
            <w:tcW w:w="749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672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366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367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845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</w:tr>
      <w:tr w:rsidR="0091099E" w:rsidRPr="00A951A2" w:rsidTr="0091099E">
        <w:tc>
          <w:tcPr>
            <w:tcW w:w="749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672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366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367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845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</w:tr>
      <w:tr w:rsidR="0091099E" w:rsidRPr="00A951A2" w:rsidTr="0091099E">
        <w:tc>
          <w:tcPr>
            <w:tcW w:w="749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672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366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367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845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</w:tr>
      <w:tr w:rsidR="0091099E" w:rsidRPr="00A951A2" w:rsidTr="0091099E">
        <w:tc>
          <w:tcPr>
            <w:tcW w:w="749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672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366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367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845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</w:tr>
      <w:tr w:rsidR="0091099E" w:rsidRPr="00A951A2" w:rsidTr="0091099E">
        <w:tc>
          <w:tcPr>
            <w:tcW w:w="749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672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366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367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845" w:type="pct"/>
          </w:tcPr>
          <w:p w:rsidR="0054772F" w:rsidRPr="00A951A2" w:rsidRDefault="0054772F" w:rsidP="00CF2279">
            <w:pPr>
              <w:pStyle w:val="Rientrocorpodeltesto21"/>
              <w:snapToGrid w:val="0"/>
              <w:spacing w:line="276" w:lineRule="auto"/>
              <w:ind w:firstLine="0"/>
              <w:rPr>
                <w:rFonts w:ascii="Book Antiqua" w:hAnsi="Book Antiqua"/>
                <w:b/>
                <w:bCs/>
                <w:sz w:val="20"/>
              </w:rPr>
            </w:pPr>
          </w:p>
        </w:tc>
      </w:tr>
    </w:tbl>
    <w:p w:rsidR="00CF2279" w:rsidRPr="00A951A2" w:rsidRDefault="00CF2279" w:rsidP="00CF2279">
      <w:pPr>
        <w:pStyle w:val="Corpodeltesto21"/>
        <w:spacing w:line="276" w:lineRule="auto"/>
        <w:rPr>
          <w:rFonts w:ascii="Book Antiqua" w:hAnsi="Book Antiqua"/>
          <w:b/>
          <w:sz w:val="20"/>
          <w:u w:val="single"/>
          <w:lang w:val="it-IT"/>
        </w:rPr>
      </w:pPr>
      <w:r w:rsidRPr="00A951A2">
        <w:rPr>
          <w:rFonts w:ascii="Book Antiqua" w:hAnsi="Book Antiqua"/>
          <w:b/>
          <w:sz w:val="20"/>
          <w:u w:val="single"/>
          <w:lang w:val="it-IT"/>
        </w:rPr>
        <w:t>N.B.</w:t>
      </w:r>
    </w:p>
    <w:p w:rsidR="00CF2279" w:rsidRPr="00A951A2" w:rsidRDefault="00CF2279" w:rsidP="00CF2279">
      <w:pPr>
        <w:numPr>
          <w:ilvl w:val="0"/>
          <w:numId w:val="1"/>
        </w:numPr>
        <w:tabs>
          <w:tab w:val="left" w:pos="360"/>
          <w:tab w:val="left" w:pos="900"/>
        </w:tabs>
        <w:autoSpaceDN w:val="0"/>
        <w:spacing w:after="0"/>
        <w:ind w:left="360"/>
        <w:jc w:val="both"/>
        <w:rPr>
          <w:rFonts w:ascii="Book Antiqua" w:hAnsi="Book Antiqua"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>La documentazione antimafia, se si tratta di imprese individuali, deve riferirsi al titolare ed al direttore tecnico, ove previsto.</w:t>
      </w:r>
    </w:p>
    <w:p w:rsidR="00CF2279" w:rsidRPr="00A951A2" w:rsidRDefault="00CF2279" w:rsidP="00CF2279">
      <w:pPr>
        <w:numPr>
          <w:ilvl w:val="0"/>
          <w:numId w:val="1"/>
        </w:numPr>
        <w:tabs>
          <w:tab w:val="left" w:pos="360"/>
          <w:tab w:val="left" w:pos="900"/>
        </w:tabs>
        <w:autoSpaceDN w:val="0"/>
        <w:spacing w:after="0"/>
        <w:ind w:left="360"/>
        <w:jc w:val="both"/>
        <w:rPr>
          <w:rFonts w:ascii="Book Antiqua" w:hAnsi="Book Antiqua"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>La documentazione antimafia, se si tratta di associazioni, imprese, società, consorzi e raggruppamenti temporanei di imprese, deve riferirsi, oltre al direttore tecnico, ove previsto:</w:t>
      </w:r>
    </w:p>
    <w:p w:rsidR="00CF2279" w:rsidRPr="00A951A2" w:rsidRDefault="00CF2279" w:rsidP="00CF2279">
      <w:pPr>
        <w:numPr>
          <w:ilvl w:val="1"/>
          <w:numId w:val="2"/>
        </w:numPr>
        <w:tabs>
          <w:tab w:val="left" w:pos="1260"/>
        </w:tabs>
        <w:autoSpaceDN w:val="0"/>
        <w:spacing w:after="0"/>
        <w:ind w:left="1260"/>
        <w:jc w:val="both"/>
        <w:rPr>
          <w:rFonts w:ascii="Book Antiqua" w:hAnsi="Book Antiqua"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>Per le associazioni, a chi ne ha la legale rappresentanza;</w:t>
      </w:r>
    </w:p>
    <w:p w:rsidR="00CF2279" w:rsidRPr="00A951A2" w:rsidRDefault="00CF2279" w:rsidP="00CF2279">
      <w:pPr>
        <w:numPr>
          <w:ilvl w:val="1"/>
          <w:numId w:val="2"/>
        </w:numPr>
        <w:tabs>
          <w:tab w:val="left" w:pos="1260"/>
        </w:tabs>
        <w:autoSpaceDN w:val="0"/>
        <w:spacing w:after="0"/>
        <w:ind w:left="1260"/>
        <w:jc w:val="both"/>
        <w:rPr>
          <w:rFonts w:ascii="Book Antiqua" w:hAnsi="Book Antiqua"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>Per le società di capitali anche consortili ai sensi dell’art. 2615-ter del codice civile, per le società cooperative, di consorzi cooperativi, per i consorzi di cui al libro V, titolo X, capo II, sezione II, del codice civile, al legale rappresentante e agli eventuali altri componenti l’organo di amministrazione,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ed ai soci o consorziati per conto dei quali le società consortili o i consorzi operino in modo esclusivo nei confronti della pubblica amministrazione;</w:t>
      </w:r>
    </w:p>
    <w:p w:rsidR="00CF2279" w:rsidRPr="00A951A2" w:rsidRDefault="00CF2279" w:rsidP="00CF2279">
      <w:pPr>
        <w:numPr>
          <w:ilvl w:val="1"/>
          <w:numId w:val="2"/>
        </w:numPr>
        <w:tabs>
          <w:tab w:val="left" w:pos="1260"/>
        </w:tabs>
        <w:autoSpaceDN w:val="0"/>
        <w:spacing w:after="0"/>
        <w:ind w:left="1260"/>
        <w:jc w:val="both"/>
        <w:rPr>
          <w:rFonts w:ascii="Book Antiqua" w:hAnsi="Book Antiqua"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>Per le società di capitali, anche al socio di maggioranza in caso di società con un numero di soci pari o inferiore a quattro, ovvero al socio in caso di società con socio unico;</w:t>
      </w:r>
    </w:p>
    <w:p w:rsidR="00CF2279" w:rsidRPr="00A951A2" w:rsidRDefault="00CF2279" w:rsidP="00CF2279">
      <w:pPr>
        <w:numPr>
          <w:ilvl w:val="1"/>
          <w:numId w:val="2"/>
        </w:numPr>
        <w:tabs>
          <w:tab w:val="left" w:pos="1260"/>
        </w:tabs>
        <w:autoSpaceDN w:val="0"/>
        <w:spacing w:after="0"/>
        <w:ind w:left="1260"/>
        <w:jc w:val="both"/>
        <w:rPr>
          <w:rFonts w:ascii="Book Antiqua" w:hAnsi="Book Antiqua"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>Per i consorzi di cui all’articolo 2602 del codice civile e poi per i gruppi europei di interesse economico, a chi ne ha la rappresentanza e agli imprenditori o società consorziate;</w:t>
      </w:r>
    </w:p>
    <w:p w:rsidR="00CF2279" w:rsidRPr="00A951A2" w:rsidRDefault="00CF2279" w:rsidP="00CF2279">
      <w:pPr>
        <w:numPr>
          <w:ilvl w:val="1"/>
          <w:numId w:val="2"/>
        </w:numPr>
        <w:tabs>
          <w:tab w:val="left" w:pos="1260"/>
        </w:tabs>
        <w:autoSpaceDN w:val="0"/>
        <w:spacing w:after="0"/>
        <w:ind w:left="1260"/>
        <w:jc w:val="both"/>
        <w:rPr>
          <w:rFonts w:ascii="Book Antiqua" w:hAnsi="Book Antiqua"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>Per le società semplici e in nome collettivo, a tutti i soci;</w:t>
      </w:r>
    </w:p>
    <w:p w:rsidR="00CF2279" w:rsidRPr="00A951A2" w:rsidRDefault="00CF2279" w:rsidP="00CF2279">
      <w:pPr>
        <w:numPr>
          <w:ilvl w:val="1"/>
          <w:numId w:val="2"/>
        </w:numPr>
        <w:tabs>
          <w:tab w:val="left" w:pos="1260"/>
        </w:tabs>
        <w:autoSpaceDN w:val="0"/>
        <w:spacing w:after="0"/>
        <w:ind w:left="1260"/>
        <w:jc w:val="both"/>
        <w:rPr>
          <w:rFonts w:ascii="Book Antiqua" w:hAnsi="Book Antiqua"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>Per le società in accomandita semplice, ai soci accomandatari;</w:t>
      </w:r>
    </w:p>
    <w:p w:rsidR="00CF2279" w:rsidRPr="00A951A2" w:rsidRDefault="00CF2279" w:rsidP="00CF2279">
      <w:pPr>
        <w:numPr>
          <w:ilvl w:val="1"/>
          <w:numId w:val="2"/>
        </w:numPr>
        <w:tabs>
          <w:tab w:val="left" w:pos="1260"/>
        </w:tabs>
        <w:autoSpaceDN w:val="0"/>
        <w:spacing w:after="0"/>
        <w:ind w:left="1260"/>
        <w:jc w:val="both"/>
        <w:rPr>
          <w:rFonts w:ascii="Book Antiqua" w:hAnsi="Book Antiqua"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>Per le società di cui all’art. 2508 del codice civile, a coloro che le rappresentano stabilmente nel territorio dello Stato;</w:t>
      </w:r>
    </w:p>
    <w:p w:rsidR="00CF2279" w:rsidRPr="00A951A2" w:rsidRDefault="00CF2279" w:rsidP="00CF2279">
      <w:pPr>
        <w:numPr>
          <w:ilvl w:val="1"/>
          <w:numId w:val="2"/>
        </w:numPr>
        <w:tabs>
          <w:tab w:val="left" w:pos="1260"/>
        </w:tabs>
        <w:autoSpaceDN w:val="0"/>
        <w:spacing w:after="0"/>
        <w:ind w:left="1260"/>
        <w:jc w:val="both"/>
        <w:rPr>
          <w:rFonts w:ascii="Book Antiqua" w:hAnsi="Book Antiqua"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>Per i raggruppamenti temporanei di imprese, alle imprese costituenti il raggruppamento anche se aventi sede all’estero, secondo le modalità indicate nelle lettere precedenti;</w:t>
      </w:r>
    </w:p>
    <w:p w:rsidR="00CF2279" w:rsidRPr="00A951A2" w:rsidRDefault="00CF2279" w:rsidP="00CF2279">
      <w:pPr>
        <w:numPr>
          <w:ilvl w:val="1"/>
          <w:numId w:val="2"/>
        </w:numPr>
        <w:tabs>
          <w:tab w:val="left" w:pos="1260"/>
        </w:tabs>
        <w:autoSpaceDN w:val="0"/>
        <w:spacing w:after="0"/>
        <w:ind w:left="1260"/>
        <w:jc w:val="both"/>
        <w:rPr>
          <w:rFonts w:ascii="Book Antiqua" w:hAnsi="Book Antiqua"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>Per le società personali ai soci persone fisiche delle società personali o di capitali che ne siano socie.</w:t>
      </w:r>
    </w:p>
    <w:p w:rsidR="00CF2279" w:rsidRPr="00A951A2" w:rsidRDefault="00CF2279" w:rsidP="00CF2279">
      <w:pPr>
        <w:numPr>
          <w:ilvl w:val="1"/>
          <w:numId w:val="2"/>
        </w:numPr>
        <w:tabs>
          <w:tab w:val="left" w:pos="1260"/>
        </w:tabs>
        <w:autoSpaceDN w:val="0"/>
        <w:spacing w:after="0"/>
        <w:ind w:left="1260"/>
        <w:jc w:val="both"/>
        <w:rPr>
          <w:rFonts w:ascii="Book Antiqua" w:hAnsi="Book Antiqua"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>Alle imprese ausiliarie, secondo le modalità indicate nelle lettere precedenti;</w:t>
      </w:r>
    </w:p>
    <w:p w:rsidR="00CF2279" w:rsidRPr="00A951A2" w:rsidRDefault="00CF2279" w:rsidP="00CF2279">
      <w:pPr>
        <w:tabs>
          <w:tab w:val="left" w:pos="1260"/>
          <w:tab w:val="left" w:pos="1440"/>
        </w:tabs>
        <w:autoSpaceDN w:val="0"/>
        <w:ind w:left="1080"/>
        <w:jc w:val="both"/>
        <w:rPr>
          <w:rFonts w:ascii="Book Antiqua" w:hAnsi="Book Antiqua"/>
          <w:sz w:val="20"/>
          <w:szCs w:val="20"/>
        </w:rPr>
      </w:pPr>
    </w:p>
    <w:p w:rsidR="00CF2279" w:rsidRPr="00A951A2" w:rsidRDefault="00CF2279" w:rsidP="00CF2279">
      <w:pPr>
        <w:pStyle w:val="Rientrocorpodeltesto"/>
        <w:spacing w:line="276" w:lineRule="auto"/>
        <w:ind w:left="900" w:hanging="900"/>
        <w:jc w:val="both"/>
        <w:rPr>
          <w:rFonts w:ascii="Book Antiqua" w:hAnsi="Book Antiqua"/>
          <w:sz w:val="20"/>
          <w:lang w:val="it-IT"/>
        </w:rPr>
      </w:pPr>
      <w:r w:rsidRPr="00A951A2">
        <w:rPr>
          <w:rFonts w:ascii="Book Antiqua" w:hAnsi="Book Antiqua"/>
          <w:sz w:val="20"/>
          <w:lang w:val="it-IT"/>
        </w:rPr>
        <w:t xml:space="preserve">2-bis. </w:t>
      </w:r>
      <w:r w:rsidRPr="00A951A2">
        <w:rPr>
          <w:rFonts w:ascii="Book Antiqua" w:hAnsi="Book Antiqua"/>
          <w:sz w:val="20"/>
          <w:lang w:val="it-IT"/>
        </w:rPr>
        <w:tab/>
        <w:t>Oltre a quanto previsto al precedente punto 2, per le associazioni e società di qualunque tipo, anche prive di personalità giuridica, la documentazione antimafia è riferita anche ai soggetti membri del collegio sindacale o, nei casi contemplati dall’articolo 2477 del codice civile, al sindaco, nonché ai soggetti che svolgono i compiti di vigilanza di cui all’art. 6, comma 1, lettera b) del decreto legislativo 8 giugno 2001, n. 231.</w:t>
      </w:r>
    </w:p>
    <w:p w:rsidR="00CF2279" w:rsidRPr="00A951A2" w:rsidRDefault="00CF2279" w:rsidP="00CF2279">
      <w:pPr>
        <w:pStyle w:val="Corpodeltesto32"/>
        <w:spacing w:line="276" w:lineRule="auto"/>
        <w:ind w:left="900" w:hanging="900"/>
        <w:jc w:val="both"/>
        <w:rPr>
          <w:rFonts w:ascii="Book Antiqua" w:hAnsi="Book Antiqua"/>
          <w:sz w:val="20"/>
          <w:szCs w:val="20"/>
          <w:lang w:val="it-IT"/>
        </w:rPr>
      </w:pPr>
      <w:r w:rsidRPr="00A951A2">
        <w:rPr>
          <w:rFonts w:ascii="Book Antiqua" w:hAnsi="Book Antiqua"/>
          <w:sz w:val="20"/>
          <w:szCs w:val="20"/>
          <w:lang w:val="it-IT"/>
        </w:rPr>
        <w:t xml:space="preserve">2-ter. </w:t>
      </w:r>
      <w:r w:rsidRPr="00A951A2">
        <w:rPr>
          <w:rFonts w:ascii="Book Antiqua" w:hAnsi="Book Antiqua"/>
          <w:sz w:val="20"/>
          <w:szCs w:val="20"/>
          <w:lang w:val="it-IT"/>
        </w:rPr>
        <w:tab/>
        <w:t>Per le società costituite all’estero, prive di una sede secondaria con rappresentanza stabile nel territorio dello Stato, la documentazione antimafia deve riferirsi a coloro che esercitano poteri di amministrazione, di rappresentanza o di direzione dell’impresa.</w:t>
      </w:r>
    </w:p>
    <w:p w:rsidR="00CF2279" w:rsidRPr="00A951A2" w:rsidRDefault="00CF2279" w:rsidP="009116D8">
      <w:pPr>
        <w:pStyle w:val="Corpodeltesto32"/>
        <w:tabs>
          <w:tab w:val="left" w:pos="993"/>
        </w:tabs>
        <w:spacing w:line="276" w:lineRule="auto"/>
        <w:ind w:left="900" w:hanging="900"/>
        <w:jc w:val="both"/>
        <w:rPr>
          <w:rFonts w:ascii="Book Antiqua" w:hAnsi="Book Antiqua"/>
          <w:sz w:val="20"/>
          <w:szCs w:val="20"/>
          <w:lang w:val="it-IT"/>
        </w:rPr>
      </w:pPr>
      <w:r w:rsidRPr="00A951A2">
        <w:rPr>
          <w:rFonts w:ascii="Book Antiqua" w:hAnsi="Book Antiqua"/>
          <w:sz w:val="20"/>
          <w:szCs w:val="20"/>
          <w:lang w:val="it-IT"/>
        </w:rPr>
        <w:t>2-quater.</w:t>
      </w:r>
      <w:r w:rsidRPr="00A951A2">
        <w:rPr>
          <w:rFonts w:ascii="Book Antiqua" w:hAnsi="Book Antiqua"/>
          <w:sz w:val="20"/>
          <w:szCs w:val="20"/>
          <w:lang w:val="it-IT"/>
        </w:rPr>
        <w:tab/>
        <w:t>Per le società di capitali di cui alle lett</w:t>
      </w:r>
      <w:r w:rsidR="009116D8" w:rsidRPr="00A951A2">
        <w:rPr>
          <w:rFonts w:ascii="Book Antiqua" w:hAnsi="Book Antiqua"/>
          <w:sz w:val="20"/>
          <w:szCs w:val="20"/>
          <w:lang w:val="it-IT"/>
        </w:rPr>
        <w:t>ere b) e c) del precedente punto</w:t>
      </w:r>
      <w:r w:rsidRPr="00A951A2">
        <w:rPr>
          <w:rFonts w:ascii="Book Antiqua" w:hAnsi="Book Antiqua"/>
          <w:sz w:val="20"/>
          <w:szCs w:val="20"/>
          <w:lang w:val="it-IT"/>
        </w:rPr>
        <w:t xml:space="preserve"> 2, concessionarie nel settore dei giochi pubblici, oltre a quanto previsto nelle medesime lettere, la documentazione antimafia deve riferirsi anche ai soci persone fisiche che detengono, anche indirettamente, una partecipazione al capitale o al patrimonio superiore al 2 per cento, nonché ai direttori generali ed ai soggetti responsabili delle sedi secondarie o delle stabili organizzazioni in Italia di soggetti non residenti. Nell’ipotesi in cui i soci persone fisiche detengano la partecipazione superiore alla predetta soglia mediante altre società di capitali, la documentazione deve riferirsi anche al legale rappresentante e agli eventuali componenti dell’organo di amministrazione della socie</w:t>
      </w:r>
      <w:r w:rsidR="009116D8" w:rsidRPr="00A951A2">
        <w:rPr>
          <w:rFonts w:ascii="Book Antiqua" w:hAnsi="Book Antiqua"/>
          <w:sz w:val="20"/>
          <w:szCs w:val="20"/>
          <w:lang w:val="it-IT"/>
        </w:rPr>
        <w:t xml:space="preserve">tà socia, alle </w:t>
      </w:r>
      <w:r w:rsidR="009116D8" w:rsidRPr="00A951A2">
        <w:rPr>
          <w:rFonts w:ascii="Book Antiqua" w:hAnsi="Book Antiqua"/>
          <w:sz w:val="20"/>
          <w:szCs w:val="20"/>
          <w:lang w:val="it-IT"/>
        </w:rPr>
        <w:lastRenderedPageBreak/>
        <w:t xml:space="preserve">persone fisiche </w:t>
      </w:r>
      <w:r w:rsidRPr="00A951A2">
        <w:rPr>
          <w:rFonts w:ascii="Book Antiqua" w:hAnsi="Book Antiqua"/>
          <w:sz w:val="20"/>
          <w:szCs w:val="20"/>
          <w:lang w:val="it-IT"/>
        </w:rPr>
        <w:t>che, direttamente o indirettamente, controllano tale società, nonché ai direttori generali e ai soggetti responsabili delle sedi secondarie o delle stabili organizzazioni in Italia di soggetti non residenti. La documentazione di cui al periodo precedente deve riferirsi anche al coniuge non separato.</w:t>
      </w:r>
    </w:p>
    <w:p w:rsidR="00CF2279" w:rsidRPr="00A951A2" w:rsidRDefault="00CF2279" w:rsidP="00CF2279">
      <w:pPr>
        <w:pStyle w:val="Corpodeltesto21"/>
        <w:numPr>
          <w:ilvl w:val="0"/>
          <w:numId w:val="3"/>
        </w:numPr>
        <w:tabs>
          <w:tab w:val="left" w:pos="170"/>
          <w:tab w:val="left" w:pos="340"/>
        </w:tabs>
        <w:spacing w:line="276" w:lineRule="auto"/>
        <w:ind w:left="170"/>
        <w:rPr>
          <w:rFonts w:ascii="Book Antiqua" w:hAnsi="Book Antiqua"/>
          <w:sz w:val="20"/>
          <w:lang w:val="it-IT"/>
        </w:rPr>
      </w:pPr>
      <w:r w:rsidRPr="00A951A2">
        <w:rPr>
          <w:rFonts w:ascii="Book Antiqua" w:hAnsi="Book Antiqua"/>
          <w:sz w:val="20"/>
          <w:lang w:val="it-IT"/>
        </w:rPr>
        <w:t>La dichiarazione deve essere corredata da fotocopia, non autenticata, di valido documento</w:t>
      </w:r>
      <w:r w:rsidR="002C60AD" w:rsidRPr="00A951A2">
        <w:rPr>
          <w:rFonts w:ascii="Book Antiqua" w:hAnsi="Book Antiqua"/>
          <w:sz w:val="20"/>
          <w:lang w:val="it-IT"/>
        </w:rPr>
        <w:t xml:space="preserve"> di identità del sottoscrittore e del codice fiscale.</w:t>
      </w:r>
    </w:p>
    <w:p w:rsidR="00CF2279" w:rsidRPr="00A951A2" w:rsidRDefault="00CF2279" w:rsidP="00CF2279">
      <w:pPr>
        <w:pStyle w:val="Corpodeltesto21"/>
        <w:numPr>
          <w:ilvl w:val="0"/>
          <w:numId w:val="4"/>
        </w:numPr>
        <w:tabs>
          <w:tab w:val="left" w:pos="170"/>
        </w:tabs>
        <w:spacing w:line="276" w:lineRule="auto"/>
        <w:rPr>
          <w:rFonts w:ascii="Book Antiqua" w:hAnsi="Book Antiqua"/>
          <w:sz w:val="20"/>
          <w:lang w:val="it-IT"/>
        </w:rPr>
      </w:pPr>
      <w:r w:rsidRPr="00A951A2">
        <w:rPr>
          <w:rFonts w:ascii="Book Antiqua" w:hAnsi="Book Antiqua"/>
          <w:sz w:val="20"/>
          <w:lang w:val="it-IT"/>
        </w:rPr>
        <w:t>Per i soggetti diversi dalle imprese sostituire con una dichiarazione relativa a tutti i dati del concorrente.</w:t>
      </w:r>
    </w:p>
    <w:p w:rsidR="00CF2279" w:rsidRPr="00A951A2" w:rsidRDefault="00CF2279" w:rsidP="00CF2279">
      <w:pPr>
        <w:rPr>
          <w:rFonts w:ascii="Book Antiqua" w:hAnsi="Book Antiqua"/>
          <w:sz w:val="20"/>
          <w:szCs w:val="20"/>
        </w:rPr>
      </w:pPr>
    </w:p>
    <w:p w:rsidR="00CF2279" w:rsidRPr="00A951A2" w:rsidRDefault="00CF2279" w:rsidP="00CF2279">
      <w:pPr>
        <w:jc w:val="center"/>
        <w:rPr>
          <w:rFonts w:ascii="Book Antiqua" w:hAnsi="Book Antiqua"/>
          <w:b/>
          <w:sz w:val="20"/>
          <w:szCs w:val="20"/>
        </w:rPr>
      </w:pPr>
      <w:r w:rsidRPr="00A951A2">
        <w:rPr>
          <w:rFonts w:ascii="Book Antiqua" w:hAnsi="Book Antiqua"/>
          <w:sz w:val="20"/>
          <w:szCs w:val="20"/>
        </w:rPr>
        <w:tab/>
      </w:r>
      <w:r w:rsidRPr="00A951A2">
        <w:rPr>
          <w:rFonts w:ascii="Book Antiqua" w:hAnsi="Book Antiqua"/>
          <w:b/>
          <w:sz w:val="20"/>
          <w:szCs w:val="20"/>
        </w:rPr>
        <w:t>DATA E FIRMA</w:t>
      </w:r>
    </w:p>
    <w:p w:rsidR="000A3CE7" w:rsidRPr="00A951A2" w:rsidRDefault="000A3CE7" w:rsidP="00CF2279">
      <w:pPr>
        <w:rPr>
          <w:rFonts w:ascii="Book Antiqua" w:hAnsi="Book Antiqua"/>
          <w:sz w:val="20"/>
          <w:szCs w:val="20"/>
        </w:rPr>
      </w:pPr>
    </w:p>
    <w:sectPr w:rsidR="000A3CE7" w:rsidRPr="00A951A2" w:rsidSect="00747C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A3CE7"/>
    <w:rsid w:val="00072B74"/>
    <w:rsid w:val="00077C8B"/>
    <w:rsid w:val="000A398C"/>
    <w:rsid w:val="000A3CE7"/>
    <w:rsid w:val="001202D9"/>
    <w:rsid w:val="001D7093"/>
    <w:rsid w:val="0026756B"/>
    <w:rsid w:val="00271E66"/>
    <w:rsid w:val="002C60AD"/>
    <w:rsid w:val="00330872"/>
    <w:rsid w:val="00374859"/>
    <w:rsid w:val="003B766A"/>
    <w:rsid w:val="003F0617"/>
    <w:rsid w:val="003F348C"/>
    <w:rsid w:val="00423C6C"/>
    <w:rsid w:val="00491203"/>
    <w:rsid w:val="005004D0"/>
    <w:rsid w:val="00521F5B"/>
    <w:rsid w:val="0054772F"/>
    <w:rsid w:val="005864F3"/>
    <w:rsid w:val="00595314"/>
    <w:rsid w:val="005C2340"/>
    <w:rsid w:val="00687C72"/>
    <w:rsid w:val="006C7F8B"/>
    <w:rsid w:val="006D5562"/>
    <w:rsid w:val="006F48E6"/>
    <w:rsid w:val="00703858"/>
    <w:rsid w:val="00704424"/>
    <w:rsid w:val="00747C37"/>
    <w:rsid w:val="00751416"/>
    <w:rsid w:val="00792AA9"/>
    <w:rsid w:val="00823882"/>
    <w:rsid w:val="00830D2E"/>
    <w:rsid w:val="00866513"/>
    <w:rsid w:val="008D4971"/>
    <w:rsid w:val="0091099E"/>
    <w:rsid w:val="009116D8"/>
    <w:rsid w:val="00912DE5"/>
    <w:rsid w:val="00965D89"/>
    <w:rsid w:val="00971B37"/>
    <w:rsid w:val="0098634E"/>
    <w:rsid w:val="00990156"/>
    <w:rsid w:val="00A06DCE"/>
    <w:rsid w:val="00A21169"/>
    <w:rsid w:val="00A951A2"/>
    <w:rsid w:val="00AA65D4"/>
    <w:rsid w:val="00AF1141"/>
    <w:rsid w:val="00B144F0"/>
    <w:rsid w:val="00C25D55"/>
    <w:rsid w:val="00C62C1D"/>
    <w:rsid w:val="00CC2432"/>
    <w:rsid w:val="00CD5A5F"/>
    <w:rsid w:val="00CF2279"/>
    <w:rsid w:val="00DA235E"/>
    <w:rsid w:val="00DA714F"/>
    <w:rsid w:val="00DB390D"/>
    <w:rsid w:val="00DD2932"/>
    <w:rsid w:val="00E61A38"/>
    <w:rsid w:val="00E77DF4"/>
    <w:rsid w:val="00E8264E"/>
    <w:rsid w:val="00ED1DC1"/>
    <w:rsid w:val="00EE0E2C"/>
    <w:rsid w:val="00F352AE"/>
    <w:rsid w:val="00F435BF"/>
    <w:rsid w:val="00F44073"/>
    <w:rsid w:val="00FB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C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0A3CE7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000000"/>
      <w:kern w:val="1"/>
      <w:sz w:val="28"/>
      <w:szCs w:val="20"/>
      <w:lang w:val="en-US" w:eastAsia="ar-SA"/>
    </w:rPr>
  </w:style>
  <w:style w:type="paragraph" w:styleId="Corpotesto">
    <w:name w:val="Body Text"/>
    <w:basedOn w:val="Normale"/>
    <w:link w:val="CorpotestoCarattere"/>
    <w:uiPriority w:val="99"/>
    <w:rsid w:val="000A3CE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A3CE7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0A3CE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A3CE7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A3CE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CE7"/>
  </w:style>
  <w:style w:type="paragraph" w:styleId="Rientrocorpodeltesto">
    <w:name w:val="Body Text Indent"/>
    <w:basedOn w:val="Normale"/>
    <w:link w:val="RientrocorpodeltestoCarattere"/>
    <w:semiHidden/>
    <w:unhideWhenUsed/>
    <w:rsid w:val="00CF2279"/>
    <w:pPr>
      <w:widowControl w:val="0"/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"/>
      <w:sz w:val="24"/>
      <w:szCs w:val="20"/>
      <w:lang w:val="en-US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F2279"/>
    <w:rPr>
      <w:rFonts w:ascii="Times New Roman" w:eastAsia="Times New Roman" w:hAnsi="Times New Roman" w:cs="Times New Roman"/>
      <w:color w:val="000000"/>
      <w:kern w:val="2"/>
      <w:sz w:val="24"/>
      <w:szCs w:val="20"/>
      <w:lang w:val="en-US" w:eastAsia="ar-SA"/>
    </w:rPr>
  </w:style>
  <w:style w:type="paragraph" w:customStyle="1" w:styleId="Corpodeltesto21">
    <w:name w:val="Corpo del testo 21"/>
    <w:basedOn w:val="Normale"/>
    <w:rsid w:val="00CF2279"/>
    <w:pPr>
      <w:widowControl w:val="0"/>
      <w:tabs>
        <w:tab w:val="left" w:pos="-2340"/>
      </w:tabs>
      <w:suppressAutoHyphens/>
      <w:overflowPunct w:val="0"/>
      <w:autoSpaceDE w:val="0"/>
      <w:spacing w:after="0" w:line="320" w:lineRule="exact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0"/>
      <w:lang w:val="en-US" w:eastAsia="ar-SA"/>
    </w:rPr>
  </w:style>
  <w:style w:type="paragraph" w:customStyle="1" w:styleId="Rientrocorpodeltesto21">
    <w:name w:val="Rientro corpo del testo 21"/>
    <w:basedOn w:val="Normale"/>
    <w:rsid w:val="00CF2279"/>
    <w:pPr>
      <w:widowControl w:val="0"/>
      <w:suppressAutoHyphens/>
      <w:overflowPunct w:val="0"/>
      <w:autoSpaceDE w:val="0"/>
      <w:spacing w:after="120" w:line="480" w:lineRule="auto"/>
      <w:ind w:firstLine="708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0"/>
      <w:lang w:val="en-US" w:eastAsia="ar-SA"/>
    </w:rPr>
  </w:style>
  <w:style w:type="paragraph" w:customStyle="1" w:styleId="Corpodeltesto32">
    <w:name w:val="Corpo del testo 32"/>
    <w:basedOn w:val="Normale"/>
    <w:rsid w:val="00CF2279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color w:val="000000"/>
      <w:kern w:val="2"/>
      <w:sz w:val="16"/>
      <w:szCs w:val="16"/>
      <w:lang w:val="en-US" w:eastAsia="ar-SA"/>
    </w:rPr>
  </w:style>
  <w:style w:type="paragraph" w:customStyle="1" w:styleId="Style3">
    <w:name w:val="Style3"/>
    <w:basedOn w:val="Normale"/>
    <w:uiPriority w:val="99"/>
    <w:rsid w:val="00077C8B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nmassari</dc:creator>
  <cp:keywords/>
  <dc:description/>
  <cp:lastModifiedBy>giulio raimondi</cp:lastModifiedBy>
  <cp:revision>40</cp:revision>
  <dcterms:created xsi:type="dcterms:W3CDTF">2016-05-16T09:57:00Z</dcterms:created>
  <dcterms:modified xsi:type="dcterms:W3CDTF">2018-05-10T11:23:00Z</dcterms:modified>
</cp:coreProperties>
</file>