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01" w:rsidRDefault="00805801" w:rsidP="00805801">
      <w:pPr>
        <w:pStyle w:val="Titolo1"/>
        <w:jc w:val="center"/>
        <w:rPr>
          <w:sz w:val="20"/>
          <w:szCs w:val="20"/>
        </w:rPr>
      </w:pPr>
      <w:bookmarkStart w:id="0" w:name="_GoBack"/>
      <w:bookmarkEnd w:id="0"/>
      <w:r>
        <w:t>Allegato</w:t>
      </w:r>
      <w:r w:rsidR="009C24BC">
        <w:t xml:space="preserve"> 2</w:t>
      </w:r>
    </w:p>
    <w:p w:rsidR="00805801" w:rsidRDefault="00805801" w:rsidP="00805801">
      <w:pPr>
        <w:spacing w:before="0" w:after="0"/>
        <w:rPr>
          <w:sz w:val="20"/>
          <w:szCs w:val="20"/>
        </w:rPr>
      </w:pPr>
    </w:p>
    <w:p w:rsidR="00805801" w:rsidRDefault="00805801" w:rsidP="00805801">
      <w:pPr>
        <w:pStyle w:val="Annexetitre"/>
        <w:spacing w:before="0" w:after="0"/>
        <w:jc w:val="both"/>
        <w:rPr>
          <w:caps/>
          <w:sz w:val="16"/>
          <w:szCs w:val="16"/>
          <w:u w:val="none"/>
        </w:rPr>
      </w:pPr>
    </w:p>
    <w:p w:rsidR="00805801" w:rsidRDefault="00805801" w:rsidP="00805801">
      <w:pPr>
        <w:pStyle w:val="Annexetitre"/>
        <w:spacing w:before="0" w:after="0"/>
      </w:pPr>
      <w:r>
        <w:rPr>
          <w:caps/>
          <w:sz w:val="16"/>
          <w:szCs w:val="16"/>
          <w:u w:val="none"/>
        </w:rPr>
        <w:t>Modello di formulario per</w:t>
      </w:r>
      <w:r w:rsidR="00252AFF">
        <w:rPr>
          <w:caps/>
          <w:sz w:val="16"/>
          <w:szCs w:val="16"/>
          <w:u w:val="none"/>
        </w:rPr>
        <w:t xml:space="preserve"> </w:t>
      </w:r>
      <w:r>
        <w:rPr>
          <w:caps/>
          <w:sz w:val="16"/>
          <w:szCs w:val="16"/>
          <w:u w:val="none"/>
        </w:rPr>
        <w:t>il documento di gara unico europeo (DGUE)</w:t>
      </w:r>
    </w:p>
    <w:p w:rsidR="00805801" w:rsidRDefault="00805801" w:rsidP="00805801">
      <w:pPr>
        <w:spacing w:before="0" w:after="0"/>
      </w:pPr>
    </w:p>
    <w:p w:rsidR="00805801" w:rsidRDefault="00805801" w:rsidP="00805801">
      <w:pPr>
        <w:pStyle w:val="ChapterTitle"/>
        <w:spacing w:before="0" w:after="0"/>
        <w:jc w:val="both"/>
      </w:pPr>
      <w:r>
        <w:rPr>
          <w:sz w:val="18"/>
          <w:szCs w:val="18"/>
        </w:rPr>
        <w:t>Parte I: Informazioni sulla procedura di appalto e sull'amministrazione aggiudicatrice o ente aggiudicatore</w:t>
      </w:r>
    </w:p>
    <w:p w:rsidR="00805801" w:rsidRDefault="00805801" w:rsidP="00805801">
      <w:pPr>
        <w:spacing w:before="0" w:after="0"/>
      </w:pPr>
    </w:p>
    <w:p w:rsidR="00805801" w:rsidRDefault="00805801" w:rsidP="0080580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805801" w:rsidRDefault="00805801" w:rsidP="0080580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805801" w:rsidRDefault="00805801" w:rsidP="0080580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805801" w:rsidRDefault="00805801" w:rsidP="0080580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805801" w:rsidRDefault="00805801" w:rsidP="0080580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805801" w:rsidRDefault="00805801" w:rsidP="00805801">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805801" w:rsidRDefault="00805801" w:rsidP="00805801">
      <w:pPr>
        <w:pStyle w:val="SectionTitle"/>
        <w:spacing w:before="0" w:after="0"/>
        <w:jc w:val="both"/>
        <w:rPr>
          <w:rFonts w:ascii="Arial" w:hAnsi="Arial" w:cs="Arial"/>
          <w:b w:val="0"/>
          <w:caps/>
          <w:sz w:val="16"/>
          <w:szCs w:val="16"/>
        </w:rPr>
      </w:pPr>
    </w:p>
    <w:p w:rsidR="00805801" w:rsidRDefault="00805801" w:rsidP="00805801">
      <w:pPr>
        <w:pStyle w:val="SectionTitle"/>
        <w:rPr>
          <w:rFonts w:ascii="Arial" w:hAnsi="Arial" w:cs="Arial"/>
          <w:w w:val="0"/>
          <w:sz w:val="15"/>
          <w:szCs w:val="15"/>
        </w:rPr>
      </w:pPr>
      <w:r>
        <w:rPr>
          <w:rFonts w:ascii="Arial" w:hAnsi="Arial" w:cs="Arial"/>
          <w:b w:val="0"/>
          <w:caps/>
          <w:sz w:val="16"/>
          <w:szCs w:val="16"/>
        </w:rPr>
        <w:t>Informazioni sulla procedura di appalto</w:t>
      </w:r>
    </w:p>
    <w:p w:rsidR="00805801" w:rsidRPr="003A443E" w:rsidRDefault="00805801" w:rsidP="00805801">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5801" w:rsidTr="007D4FF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4"/>
                <w:szCs w:val="14"/>
              </w:rPr>
              <w:t>Risposta:</w:t>
            </w:r>
          </w:p>
        </w:tc>
      </w:tr>
      <w:tr w:rsidR="00805801" w:rsidTr="007D4FF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xml:space="preserve">Nome: </w:t>
            </w:r>
          </w:p>
          <w:p w:rsidR="00805801" w:rsidRPr="003A443E" w:rsidRDefault="00805801" w:rsidP="007D4FF4">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xml:space="preserve">[   ] </w:t>
            </w:r>
          </w:p>
          <w:p w:rsidR="00805801" w:rsidRPr="003A443E" w:rsidRDefault="00805801" w:rsidP="007D4FF4">
            <w:pPr>
              <w:rPr>
                <w:color w:val="000000"/>
              </w:rPr>
            </w:pPr>
            <w:r w:rsidRPr="003A443E">
              <w:rPr>
                <w:rFonts w:ascii="Arial" w:hAnsi="Arial" w:cs="Arial"/>
                <w:color w:val="000000"/>
                <w:sz w:val="14"/>
                <w:szCs w:val="14"/>
              </w:rPr>
              <w:t>[   ]</w:t>
            </w:r>
          </w:p>
        </w:tc>
      </w:tr>
      <w:tr w:rsidR="00805801" w:rsidTr="007D4FF4">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4"/>
                <w:szCs w:val="14"/>
              </w:rPr>
              <w:t>Risposta:</w:t>
            </w:r>
          </w:p>
        </w:tc>
      </w:tr>
      <w:tr w:rsidR="00805801" w:rsidTr="007D4FF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4"/>
                <w:szCs w:val="14"/>
              </w:rPr>
              <w:t>[   ]</w:t>
            </w:r>
          </w:p>
        </w:tc>
      </w:tr>
      <w:tr w:rsidR="00805801" w:rsidTr="007D4FF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4"/>
                <w:szCs w:val="14"/>
              </w:rPr>
              <w:t>[   ]</w:t>
            </w:r>
          </w:p>
        </w:tc>
      </w:tr>
      <w:tr w:rsidR="00805801" w:rsidTr="007D4FF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xml:space="preserve">CIG </w:t>
            </w: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CUP (ove previsto)</w:t>
            </w:r>
          </w:p>
          <w:p w:rsidR="00805801" w:rsidRPr="003A443E" w:rsidRDefault="00805801" w:rsidP="007D4FF4">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w:t>
            </w: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xml:space="preserve">[  ] </w:t>
            </w:r>
          </w:p>
          <w:p w:rsidR="00805801" w:rsidRPr="003A443E" w:rsidRDefault="00805801" w:rsidP="007D4FF4">
            <w:pPr>
              <w:rPr>
                <w:color w:val="000000"/>
              </w:rPr>
            </w:pPr>
            <w:r w:rsidRPr="003A443E">
              <w:rPr>
                <w:rFonts w:ascii="Arial" w:hAnsi="Arial" w:cs="Arial"/>
                <w:color w:val="000000"/>
                <w:sz w:val="14"/>
                <w:szCs w:val="14"/>
              </w:rPr>
              <w:t xml:space="preserve">[  ] </w:t>
            </w:r>
          </w:p>
        </w:tc>
      </w:tr>
    </w:tbl>
    <w:p w:rsidR="00805801" w:rsidRDefault="00805801" w:rsidP="00805801">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805801" w:rsidRDefault="00805801" w:rsidP="00805801">
      <w:pPr>
        <w:pStyle w:val="ChapterTitle"/>
        <w:pageBreakBefore/>
        <w:rPr>
          <w:rFonts w:ascii="Arial" w:hAnsi="Arial" w:cs="Arial"/>
          <w:b w:val="0"/>
          <w:caps/>
          <w:sz w:val="16"/>
          <w:szCs w:val="16"/>
        </w:rPr>
      </w:pPr>
      <w:r>
        <w:rPr>
          <w:sz w:val="18"/>
          <w:szCs w:val="18"/>
        </w:rPr>
        <w:lastRenderedPageBreak/>
        <w:t>Parte II: Informazioni sull'operatore economico</w:t>
      </w:r>
    </w:p>
    <w:p w:rsidR="00805801" w:rsidRDefault="00805801" w:rsidP="00805801">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b/>
                <w:sz w:val="14"/>
                <w:szCs w:val="14"/>
              </w:rPr>
              <w:t>Risposta:</w:t>
            </w:r>
          </w:p>
        </w:tc>
      </w:tr>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sz w:val="14"/>
                <w:szCs w:val="14"/>
              </w:rPr>
              <w:t>[   ]</w:t>
            </w:r>
          </w:p>
        </w:tc>
      </w:tr>
      <w:tr w:rsidR="00805801" w:rsidTr="007D4FF4">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rPr>
                <w:rFonts w:ascii="Arial" w:hAnsi="Arial" w:cs="Arial"/>
                <w:sz w:val="14"/>
                <w:szCs w:val="14"/>
              </w:rPr>
            </w:pPr>
            <w:r>
              <w:rPr>
                <w:rFonts w:ascii="Arial" w:hAnsi="Arial" w:cs="Arial"/>
                <w:sz w:val="14"/>
                <w:szCs w:val="14"/>
              </w:rPr>
              <w:t>Partita IVA, se applicabile:</w:t>
            </w:r>
          </w:p>
          <w:p w:rsidR="00805801" w:rsidRDefault="00805801" w:rsidP="007D4FF4">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rPr>
                <w:rFonts w:ascii="Arial" w:hAnsi="Arial" w:cs="Arial"/>
                <w:sz w:val="14"/>
                <w:szCs w:val="14"/>
              </w:rPr>
            </w:pPr>
            <w:r>
              <w:rPr>
                <w:rFonts w:ascii="Arial" w:hAnsi="Arial" w:cs="Arial"/>
                <w:sz w:val="14"/>
                <w:szCs w:val="14"/>
              </w:rPr>
              <w:t>[   ]</w:t>
            </w:r>
          </w:p>
          <w:p w:rsidR="00805801" w:rsidRDefault="00805801" w:rsidP="007D4FF4">
            <w:pPr>
              <w:pStyle w:val="Text1"/>
              <w:ind w:left="0"/>
            </w:pPr>
            <w:r>
              <w:rPr>
                <w:rFonts w:ascii="Arial" w:hAnsi="Arial" w:cs="Arial"/>
                <w:sz w:val="14"/>
                <w:szCs w:val="14"/>
              </w:rPr>
              <w:t>[   ]</w:t>
            </w:r>
          </w:p>
        </w:tc>
      </w:tr>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sz w:val="14"/>
                <w:szCs w:val="14"/>
              </w:rPr>
              <w:t>[……………]</w:t>
            </w:r>
          </w:p>
        </w:tc>
      </w:tr>
      <w:tr w:rsidR="00805801" w:rsidTr="007D4FF4">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805801" w:rsidRPr="003A443E" w:rsidRDefault="00805801" w:rsidP="007D4FF4">
            <w:pPr>
              <w:pStyle w:val="Text1"/>
              <w:ind w:left="0"/>
              <w:rPr>
                <w:rFonts w:ascii="Arial" w:hAnsi="Arial" w:cs="Arial"/>
                <w:color w:val="000000"/>
                <w:sz w:val="14"/>
                <w:szCs w:val="14"/>
              </w:rPr>
            </w:pPr>
            <w:r w:rsidRPr="003A443E">
              <w:rPr>
                <w:rFonts w:ascii="Arial" w:hAnsi="Arial" w:cs="Arial"/>
                <w:color w:val="000000"/>
                <w:sz w:val="14"/>
                <w:szCs w:val="14"/>
              </w:rPr>
              <w:t>Telefono:</w:t>
            </w:r>
          </w:p>
          <w:p w:rsidR="00805801" w:rsidRPr="003A443E" w:rsidRDefault="00805801" w:rsidP="007D4FF4">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805801" w:rsidRPr="003A443E" w:rsidRDefault="00805801" w:rsidP="007D4FF4">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rPr>
                <w:rFonts w:ascii="Arial" w:hAnsi="Arial" w:cs="Arial"/>
                <w:sz w:val="14"/>
                <w:szCs w:val="14"/>
              </w:rPr>
            </w:pPr>
            <w:r>
              <w:rPr>
                <w:rFonts w:ascii="Arial" w:hAnsi="Arial" w:cs="Arial"/>
                <w:sz w:val="14"/>
                <w:szCs w:val="14"/>
              </w:rPr>
              <w:t>[……………]</w:t>
            </w:r>
          </w:p>
          <w:p w:rsidR="00805801" w:rsidRDefault="00805801" w:rsidP="007D4FF4">
            <w:pPr>
              <w:pStyle w:val="Text1"/>
              <w:ind w:left="0"/>
              <w:rPr>
                <w:rFonts w:ascii="Arial" w:hAnsi="Arial" w:cs="Arial"/>
                <w:sz w:val="14"/>
                <w:szCs w:val="14"/>
              </w:rPr>
            </w:pPr>
            <w:r>
              <w:rPr>
                <w:rFonts w:ascii="Arial" w:hAnsi="Arial" w:cs="Arial"/>
                <w:sz w:val="14"/>
                <w:szCs w:val="14"/>
              </w:rPr>
              <w:t>[……………]</w:t>
            </w:r>
          </w:p>
          <w:p w:rsidR="00805801" w:rsidRDefault="00805801" w:rsidP="007D4FF4">
            <w:pPr>
              <w:pStyle w:val="Text1"/>
              <w:ind w:left="0"/>
              <w:rPr>
                <w:rFonts w:ascii="Arial" w:hAnsi="Arial" w:cs="Arial"/>
                <w:sz w:val="14"/>
                <w:szCs w:val="14"/>
              </w:rPr>
            </w:pPr>
            <w:r>
              <w:rPr>
                <w:rFonts w:ascii="Arial" w:hAnsi="Arial" w:cs="Arial"/>
                <w:sz w:val="14"/>
                <w:szCs w:val="14"/>
              </w:rPr>
              <w:t>[……………]</w:t>
            </w:r>
          </w:p>
          <w:p w:rsidR="00805801" w:rsidRDefault="00805801" w:rsidP="007D4FF4">
            <w:pPr>
              <w:pStyle w:val="Text1"/>
              <w:ind w:left="0"/>
            </w:pPr>
            <w:r>
              <w:rPr>
                <w:rFonts w:ascii="Arial" w:hAnsi="Arial" w:cs="Arial"/>
                <w:sz w:val="14"/>
                <w:szCs w:val="14"/>
              </w:rPr>
              <w:t>[……………]</w:t>
            </w:r>
          </w:p>
        </w:tc>
      </w:tr>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b/>
                <w:sz w:val="14"/>
                <w:szCs w:val="14"/>
              </w:rPr>
              <w:t>Risposta:</w:t>
            </w:r>
          </w:p>
        </w:tc>
      </w:tr>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sz w:val="14"/>
                <w:szCs w:val="14"/>
              </w:rPr>
              <w:t>[ ] Sì [ ] No</w:t>
            </w:r>
          </w:p>
        </w:tc>
      </w:tr>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805801" w:rsidRPr="003A443E" w:rsidRDefault="00805801" w:rsidP="007D4FF4">
            <w:pPr>
              <w:pStyle w:val="Text1"/>
              <w:spacing w:before="0" w:after="0"/>
              <w:ind w:left="0"/>
              <w:rPr>
                <w:rFonts w:ascii="Arial" w:hAnsi="Arial" w:cs="Arial"/>
                <w:b/>
                <w:color w:val="000000"/>
                <w:sz w:val="14"/>
                <w:szCs w:val="14"/>
              </w:rPr>
            </w:pPr>
          </w:p>
          <w:p w:rsidR="00805801" w:rsidRPr="003A443E" w:rsidRDefault="00805801" w:rsidP="007D4FF4">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805801" w:rsidRPr="003A443E" w:rsidRDefault="00805801" w:rsidP="007D4FF4">
            <w:pPr>
              <w:pStyle w:val="Text1"/>
              <w:spacing w:before="0" w:after="0"/>
              <w:ind w:left="0"/>
              <w:rPr>
                <w:rFonts w:ascii="Arial" w:hAnsi="Arial" w:cs="Arial"/>
                <w:color w:val="000000"/>
                <w:sz w:val="14"/>
                <w:szCs w:val="14"/>
              </w:rPr>
            </w:pPr>
          </w:p>
          <w:p w:rsidR="00805801" w:rsidRPr="003A443E" w:rsidRDefault="00805801" w:rsidP="007D4FF4">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805801" w:rsidRPr="003A443E" w:rsidRDefault="00805801" w:rsidP="007D4FF4">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805801" w:rsidRDefault="00805801" w:rsidP="007D4FF4">
            <w:pPr>
              <w:pStyle w:val="Text1"/>
              <w:spacing w:before="0" w:after="0"/>
              <w:ind w:left="0"/>
              <w:rPr>
                <w:rFonts w:ascii="Arial" w:hAnsi="Arial" w:cs="Arial"/>
                <w:sz w:val="14"/>
                <w:szCs w:val="14"/>
              </w:rPr>
            </w:pPr>
          </w:p>
          <w:p w:rsidR="00805801" w:rsidRDefault="00805801" w:rsidP="007D4FF4">
            <w:pPr>
              <w:pStyle w:val="Text1"/>
              <w:spacing w:before="0" w:after="0"/>
              <w:ind w:left="0"/>
              <w:rPr>
                <w:rFonts w:ascii="Arial" w:hAnsi="Arial" w:cs="Arial"/>
                <w:sz w:val="14"/>
                <w:szCs w:val="14"/>
              </w:rPr>
            </w:pPr>
          </w:p>
          <w:p w:rsidR="00805801" w:rsidRDefault="00805801" w:rsidP="007D4FF4">
            <w:pPr>
              <w:pStyle w:val="Text1"/>
              <w:spacing w:before="0" w:after="0"/>
              <w:ind w:left="0"/>
              <w:rPr>
                <w:rFonts w:ascii="Arial" w:hAnsi="Arial" w:cs="Arial"/>
                <w:sz w:val="14"/>
                <w:szCs w:val="14"/>
              </w:rPr>
            </w:pPr>
          </w:p>
          <w:p w:rsidR="00805801" w:rsidRDefault="00805801" w:rsidP="007D4FF4">
            <w:pPr>
              <w:pStyle w:val="Text1"/>
              <w:spacing w:before="0" w:after="0"/>
              <w:ind w:left="0"/>
              <w:rPr>
                <w:rFonts w:ascii="Arial" w:hAnsi="Arial" w:cs="Arial"/>
                <w:sz w:val="14"/>
                <w:szCs w:val="14"/>
              </w:rPr>
            </w:pPr>
          </w:p>
          <w:p w:rsidR="00805801" w:rsidRDefault="00805801" w:rsidP="007D4FF4">
            <w:pPr>
              <w:pStyle w:val="Text1"/>
              <w:spacing w:before="0" w:after="0"/>
              <w:ind w:left="0"/>
              <w:rPr>
                <w:rFonts w:ascii="Arial" w:hAnsi="Arial" w:cs="Arial"/>
                <w:sz w:val="14"/>
                <w:szCs w:val="14"/>
              </w:rPr>
            </w:pPr>
            <w:r>
              <w:rPr>
                <w:rFonts w:ascii="Arial" w:hAnsi="Arial" w:cs="Arial"/>
                <w:sz w:val="14"/>
                <w:szCs w:val="14"/>
              </w:rPr>
              <w:t>[……………]</w:t>
            </w:r>
          </w:p>
          <w:p w:rsidR="00805801" w:rsidRDefault="00805801" w:rsidP="007D4FF4">
            <w:pPr>
              <w:pStyle w:val="Text1"/>
              <w:spacing w:before="0" w:after="0"/>
              <w:ind w:left="0"/>
              <w:rPr>
                <w:rFonts w:ascii="Arial" w:hAnsi="Arial" w:cs="Arial"/>
                <w:sz w:val="14"/>
                <w:szCs w:val="14"/>
              </w:rPr>
            </w:pPr>
          </w:p>
          <w:p w:rsidR="00805801" w:rsidRDefault="00805801" w:rsidP="007D4FF4">
            <w:pPr>
              <w:pStyle w:val="Text1"/>
              <w:spacing w:before="0" w:after="0"/>
              <w:ind w:left="0"/>
              <w:rPr>
                <w:rFonts w:ascii="Arial" w:hAnsi="Arial" w:cs="Arial"/>
                <w:sz w:val="14"/>
                <w:szCs w:val="14"/>
              </w:rPr>
            </w:pPr>
          </w:p>
          <w:p w:rsidR="00805801" w:rsidRDefault="00805801" w:rsidP="007D4FF4">
            <w:pPr>
              <w:pStyle w:val="Text1"/>
              <w:spacing w:before="0" w:after="0"/>
              <w:ind w:left="0"/>
              <w:rPr>
                <w:rFonts w:ascii="Arial" w:hAnsi="Arial" w:cs="Arial"/>
                <w:sz w:val="14"/>
                <w:szCs w:val="14"/>
              </w:rPr>
            </w:pPr>
          </w:p>
          <w:p w:rsidR="00805801" w:rsidRDefault="00805801" w:rsidP="007D4FF4">
            <w:pPr>
              <w:pStyle w:val="Text1"/>
              <w:spacing w:before="0" w:after="0"/>
              <w:ind w:left="0"/>
              <w:rPr>
                <w:rFonts w:ascii="Arial" w:hAnsi="Arial" w:cs="Arial"/>
                <w:sz w:val="14"/>
                <w:szCs w:val="14"/>
              </w:rPr>
            </w:pPr>
            <w:r>
              <w:rPr>
                <w:rFonts w:ascii="Arial" w:hAnsi="Arial" w:cs="Arial"/>
                <w:sz w:val="14"/>
                <w:szCs w:val="14"/>
              </w:rPr>
              <w:t>[…………....]</w:t>
            </w:r>
          </w:p>
          <w:p w:rsidR="00805801" w:rsidRDefault="00805801" w:rsidP="007D4FF4">
            <w:pPr>
              <w:pStyle w:val="Text1"/>
              <w:spacing w:before="0" w:after="0"/>
              <w:ind w:left="0"/>
              <w:rPr>
                <w:rFonts w:ascii="Arial" w:hAnsi="Arial" w:cs="Arial"/>
                <w:sz w:val="14"/>
                <w:szCs w:val="14"/>
              </w:rPr>
            </w:pPr>
          </w:p>
        </w:tc>
      </w:tr>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805801" w:rsidRPr="003A443E" w:rsidRDefault="00805801" w:rsidP="007D4FF4">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805801" w:rsidRPr="003A443E" w:rsidRDefault="00805801" w:rsidP="007D4FF4">
            <w:pPr>
              <w:pStyle w:val="Text1"/>
              <w:spacing w:before="0" w:after="0"/>
              <w:ind w:left="0"/>
              <w:rPr>
                <w:rFonts w:ascii="Arial" w:hAnsi="Arial" w:cs="Arial"/>
                <w:color w:val="000000"/>
                <w:sz w:val="14"/>
                <w:szCs w:val="14"/>
              </w:rPr>
            </w:pPr>
          </w:p>
          <w:p w:rsidR="00805801" w:rsidRPr="003A443E" w:rsidRDefault="00805801" w:rsidP="007D4FF4">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805801" w:rsidRPr="003A443E" w:rsidRDefault="00805801" w:rsidP="007D4FF4">
            <w:pPr>
              <w:pStyle w:val="Text1"/>
              <w:spacing w:before="0" w:after="0"/>
              <w:ind w:left="0"/>
              <w:rPr>
                <w:rFonts w:ascii="Arial" w:hAnsi="Arial" w:cs="Arial"/>
                <w:color w:val="000000"/>
                <w:sz w:val="12"/>
                <w:szCs w:val="12"/>
              </w:rPr>
            </w:pPr>
          </w:p>
          <w:p w:rsidR="00805801" w:rsidRPr="003A443E" w:rsidRDefault="00805801" w:rsidP="007D4FF4">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805801" w:rsidRPr="003A443E" w:rsidRDefault="00805801" w:rsidP="007D4FF4">
            <w:pPr>
              <w:pStyle w:val="Text1"/>
              <w:spacing w:before="0" w:after="0"/>
              <w:ind w:left="720"/>
              <w:rPr>
                <w:rFonts w:ascii="Arial" w:hAnsi="Arial" w:cs="Arial"/>
                <w:i/>
                <w:color w:val="000000"/>
                <w:sz w:val="14"/>
                <w:szCs w:val="14"/>
              </w:rPr>
            </w:pPr>
          </w:p>
          <w:p w:rsidR="00805801" w:rsidRPr="003A443E" w:rsidRDefault="00805801" w:rsidP="007D4FF4">
            <w:pPr>
              <w:pStyle w:val="Text1"/>
              <w:spacing w:before="0" w:after="0"/>
              <w:ind w:left="720"/>
              <w:rPr>
                <w:rFonts w:ascii="Arial" w:hAnsi="Arial" w:cs="Arial"/>
                <w:i/>
                <w:color w:val="000000"/>
                <w:sz w:val="14"/>
                <w:szCs w:val="14"/>
              </w:rPr>
            </w:pPr>
          </w:p>
          <w:p w:rsidR="00805801" w:rsidRPr="003A443E" w:rsidRDefault="00805801" w:rsidP="007D4FF4">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805801" w:rsidRPr="003A443E" w:rsidRDefault="00805801" w:rsidP="007D4FF4">
            <w:pPr>
              <w:pStyle w:val="Text1"/>
              <w:spacing w:before="0" w:after="0"/>
              <w:ind w:left="284" w:hanging="284"/>
              <w:rPr>
                <w:rFonts w:ascii="Arial" w:hAnsi="Arial" w:cs="Arial"/>
                <w:color w:val="000000"/>
                <w:sz w:val="14"/>
                <w:szCs w:val="14"/>
              </w:rPr>
            </w:pPr>
          </w:p>
          <w:p w:rsidR="00805801" w:rsidRPr="003A443E" w:rsidRDefault="00805801" w:rsidP="007D4FF4">
            <w:pPr>
              <w:pStyle w:val="Text1"/>
              <w:spacing w:before="0" w:after="0"/>
              <w:ind w:left="284" w:hanging="284"/>
              <w:rPr>
                <w:rFonts w:ascii="Arial" w:hAnsi="Arial" w:cs="Arial"/>
                <w:color w:val="000000"/>
                <w:sz w:val="14"/>
                <w:szCs w:val="14"/>
              </w:rPr>
            </w:pPr>
          </w:p>
          <w:p w:rsidR="00805801" w:rsidRPr="003A443E" w:rsidRDefault="00805801" w:rsidP="007D4FF4">
            <w:pPr>
              <w:pStyle w:val="Text1"/>
              <w:spacing w:before="0" w:after="0"/>
              <w:ind w:left="284" w:hanging="284"/>
              <w:rPr>
                <w:rFonts w:ascii="Arial" w:hAnsi="Arial" w:cs="Arial"/>
                <w:color w:val="000000"/>
                <w:sz w:val="14"/>
                <w:szCs w:val="14"/>
              </w:rPr>
            </w:pPr>
          </w:p>
          <w:p w:rsidR="00805801" w:rsidRPr="003A443E" w:rsidRDefault="00805801" w:rsidP="007D4FF4">
            <w:pPr>
              <w:pStyle w:val="Text1"/>
              <w:spacing w:before="0" w:after="0"/>
              <w:ind w:left="284" w:hanging="284"/>
              <w:rPr>
                <w:rFonts w:ascii="Arial" w:hAnsi="Arial" w:cs="Arial"/>
                <w:color w:val="000000"/>
                <w:sz w:val="14"/>
                <w:szCs w:val="14"/>
              </w:rPr>
            </w:pPr>
          </w:p>
          <w:p w:rsidR="00805801" w:rsidRPr="003A443E" w:rsidRDefault="00805801" w:rsidP="007D4FF4">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805801" w:rsidRPr="003A443E" w:rsidRDefault="00805801" w:rsidP="007D4FF4">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805801" w:rsidRPr="003A443E" w:rsidRDefault="00805801" w:rsidP="007D4FF4">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805801" w:rsidRPr="003A443E" w:rsidRDefault="00805801" w:rsidP="007D4FF4">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805801" w:rsidRPr="003A443E" w:rsidRDefault="00805801" w:rsidP="007D4FF4">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805801" w:rsidRPr="003A443E" w:rsidRDefault="00805801" w:rsidP="007D4FF4">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805801" w:rsidRPr="003A443E" w:rsidRDefault="00805801" w:rsidP="007D4FF4">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rPr>
                <w:rFonts w:ascii="Arial" w:hAnsi="Arial" w:cs="Arial"/>
                <w:sz w:val="15"/>
                <w:szCs w:val="15"/>
              </w:rPr>
            </w:pPr>
          </w:p>
          <w:p w:rsidR="00805801" w:rsidRDefault="00805801" w:rsidP="007D4FF4">
            <w:pPr>
              <w:pStyle w:val="Text1"/>
              <w:ind w:left="0"/>
              <w:rPr>
                <w:rFonts w:ascii="Arial" w:hAnsi="Arial" w:cs="Arial"/>
                <w:sz w:val="15"/>
                <w:szCs w:val="15"/>
              </w:rPr>
            </w:pPr>
          </w:p>
          <w:p w:rsidR="00805801" w:rsidRDefault="00805801" w:rsidP="007D4FF4">
            <w:pPr>
              <w:pStyle w:val="Text1"/>
              <w:ind w:left="0"/>
              <w:rPr>
                <w:rFonts w:ascii="Arial" w:hAnsi="Arial" w:cs="Arial"/>
                <w:sz w:val="15"/>
                <w:szCs w:val="15"/>
              </w:rPr>
            </w:pPr>
            <w:r>
              <w:rPr>
                <w:rFonts w:ascii="Arial" w:hAnsi="Arial" w:cs="Arial"/>
                <w:sz w:val="15"/>
                <w:szCs w:val="15"/>
              </w:rPr>
              <w:t>[ ] Sì [ ] No [ ] Non applicabile</w:t>
            </w:r>
          </w:p>
          <w:p w:rsidR="00805801" w:rsidRDefault="00805801" w:rsidP="007D4FF4">
            <w:pPr>
              <w:pStyle w:val="Text1"/>
              <w:ind w:left="0"/>
              <w:rPr>
                <w:rFonts w:ascii="Arial" w:hAnsi="Arial" w:cs="Arial"/>
                <w:sz w:val="15"/>
                <w:szCs w:val="15"/>
              </w:rPr>
            </w:pPr>
          </w:p>
          <w:p w:rsidR="00805801" w:rsidRDefault="00805801" w:rsidP="007D4FF4">
            <w:pPr>
              <w:pStyle w:val="Text1"/>
              <w:ind w:left="0"/>
              <w:rPr>
                <w:rFonts w:ascii="Arial" w:hAnsi="Arial" w:cs="Arial"/>
                <w:sz w:val="15"/>
                <w:szCs w:val="15"/>
              </w:rPr>
            </w:pPr>
          </w:p>
          <w:p w:rsidR="00805801" w:rsidRDefault="00805801" w:rsidP="007D4FF4">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805801" w:rsidRDefault="00805801" w:rsidP="007D4FF4">
            <w:pPr>
              <w:pStyle w:val="Text1"/>
              <w:spacing w:before="0" w:after="0"/>
              <w:ind w:left="0"/>
              <w:rPr>
                <w:rFonts w:ascii="Arial" w:hAnsi="Arial" w:cs="Arial"/>
                <w:color w:val="000000"/>
                <w:sz w:val="14"/>
                <w:szCs w:val="14"/>
              </w:rPr>
            </w:pPr>
          </w:p>
          <w:p w:rsidR="00805801" w:rsidRDefault="00805801" w:rsidP="007D4FF4">
            <w:pPr>
              <w:pStyle w:val="Text1"/>
              <w:spacing w:before="0" w:after="0"/>
              <w:ind w:left="0"/>
              <w:rPr>
                <w:rFonts w:ascii="Arial" w:hAnsi="Arial" w:cs="Arial"/>
                <w:color w:val="000000"/>
                <w:sz w:val="14"/>
                <w:szCs w:val="14"/>
              </w:rPr>
            </w:pPr>
          </w:p>
          <w:p w:rsidR="00805801" w:rsidRDefault="00805801" w:rsidP="007D4FF4">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805801" w:rsidRDefault="00805801" w:rsidP="007D4FF4">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805801" w:rsidRDefault="00805801" w:rsidP="007D4FF4">
            <w:pPr>
              <w:pStyle w:val="Text1"/>
              <w:ind w:left="0"/>
              <w:rPr>
                <w:rFonts w:ascii="Arial" w:hAnsi="Arial" w:cs="Arial"/>
                <w:color w:val="000000"/>
                <w:sz w:val="14"/>
                <w:szCs w:val="14"/>
              </w:rPr>
            </w:pPr>
          </w:p>
          <w:p w:rsidR="00805801" w:rsidRDefault="00805801" w:rsidP="007D4FF4">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805801" w:rsidRDefault="00805801" w:rsidP="007D4FF4">
            <w:pPr>
              <w:pStyle w:val="Text1"/>
              <w:ind w:left="0"/>
              <w:rPr>
                <w:rFonts w:ascii="Arial" w:hAnsi="Arial" w:cs="Arial"/>
                <w:color w:val="FF0000"/>
                <w:sz w:val="14"/>
                <w:szCs w:val="14"/>
                <w:highlight w:val="yellow"/>
              </w:rPr>
            </w:pPr>
          </w:p>
          <w:p w:rsidR="00805801" w:rsidRDefault="00805801" w:rsidP="007D4FF4">
            <w:pPr>
              <w:pStyle w:val="Text1"/>
              <w:ind w:left="0"/>
              <w:rPr>
                <w:rFonts w:ascii="Arial" w:hAnsi="Arial" w:cs="Arial"/>
                <w:color w:val="FF0000"/>
                <w:sz w:val="14"/>
                <w:szCs w:val="14"/>
                <w:highlight w:val="yellow"/>
              </w:rPr>
            </w:pPr>
          </w:p>
          <w:p w:rsidR="00805801" w:rsidRDefault="00805801" w:rsidP="007D4FF4">
            <w:pPr>
              <w:pStyle w:val="Text1"/>
              <w:ind w:left="0"/>
              <w:rPr>
                <w:rFonts w:ascii="Arial" w:hAnsi="Arial" w:cs="Arial"/>
                <w:sz w:val="14"/>
                <w:szCs w:val="14"/>
              </w:rPr>
            </w:pPr>
          </w:p>
          <w:p w:rsidR="00805801" w:rsidRDefault="00805801" w:rsidP="007D4FF4">
            <w:pPr>
              <w:pStyle w:val="Text1"/>
              <w:ind w:left="0"/>
              <w:rPr>
                <w:rFonts w:ascii="Arial" w:hAnsi="Arial" w:cs="Arial"/>
                <w:sz w:val="14"/>
                <w:szCs w:val="14"/>
              </w:rPr>
            </w:pPr>
          </w:p>
          <w:p w:rsidR="00805801" w:rsidRDefault="00805801" w:rsidP="007D4FF4">
            <w:pPr>
              <w:pStyle w:val="Text1"/>
              <w:ind w:left="0"/>
              <w:rPr>
                <w:rFonts w:ascii="Arial" w:hAnsi="Arial" w:cs="Arial"/>
                <w:sz w:val="14"/>
                <w:szCs w:val="14"/>
              </w:rPr>
            </w:pPr>
          </w:p>
          <w:p w:rsidR="00805801" w:rsidRDefault="00805801" w:rsidP="007D4FF4">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805801" w:rsidRDefault="00805801" w:rsidP="007D4FF4">
            <w:pPr>
              <w:pStyle w:val="Text1"/>
              <w:spacing w:before="0"/>
              <w:ind w:left="0"/>
            </w:pPr>
            <w:r>
              <w:rPr>
                <w:rFonts w:ascii="Arial" w:hAnsi="Arial" w:cs="Arial"/>
                <w:sz w:val="14"/>
                <w:szCs w:val="14"/>
              </w:rPr>
              <w:t>[………..…][…………][……….…][……….…]</w:t>
            </w:r>
          </w:p>
        </w:tc>
      </w:tr>
      <w:tr w:rsidR="00805801" w:rsidTr="007D4FF4">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805801" w:rsidRPr="003A443E" w:rsidRDefault="00805801" w:rsidP="007D4FF4">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805801" w:rsidRPr="003A443E" w:rsidRDefault="00805801" w:rsidP="007D4FF4">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805801" w:rsidRPr="003A443E" w:rsidRDefault="00805801" w:rsidP="007D4FF4">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805801" w:rsidRPr="003A443E" w:rsidRDefault="00805801" w:rsidP="007D4FF4">
            <w:pPr>
              <w:pStyle w:val="Text1"/>
              <w:spacing w:before="0" w:after="0"/>
              <w:ind w:left="0"/>
              <w:rPr>
                <w:rFonts w:ascii="Arial" w:hAnsi="Arial" w:cs="Arial"/>
                <w:color w:val="000000"/>
                <w:sz w:val="14"/>
                <w:szCs w:val="14"/>
              </w:rPr>
            </w:pPr>
          </w:p>
          <w:p w:rsidR="00805801" w:rsidRPr="003A443E" w:rsidRDefault="00805801" w:rsidP="007D4FF4">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805801" w:rsidRPr="003A443E" w:rsidRDefault="00805801" w:rsidP="007D4FF4">
            <w:pPr>
              <w:pStyle w:val="Text1"/>
              <w:spacing w:before="0" w:after="0"/>
              <w:ind w:left="720"/>
              <w:rPr>
                <w:rFonts w:ascii="Arial" w:hAnsi="Arial" w:cs="Arial"/>
                <w:i/>
                <w:color w:val="000000"/>
                <w:sz w:val="14"/>
                <w:szCs w:val="14"/>
              </w:rPr>
            </w:pPr>
          </w:p>
          <w:p w:rsidR="00805801" w:rsidRPr="003A443E" w:rsidRDefault="00805801" w:rsidP="007D4FF4">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805801" w:rsidRPr="003A443E" w:rsidRDefault="00805801" w:rsidP="007D4FF4">
            <w:pPr>
              <w:pStyle w:val="Text1"/>
              <w:spacing w:before="0" w:after="0"/>
              <w:ind w:left="284" w:hanging="284"/>
              <w:rPr>
                <w:rFonts w:ascii="Arial" w:hAnsi="Arial" w:cs="Arial"/>
                <w:color w:val="000000"/>
                <w:sz w:val="14"/>
                <w:szCs w:val="14"/>
              </w:rPr>
            </w:pPr>
          </w:p>
          <w:p w:rsidR="00805801" w:rsidRPr="003A443E" w:rsidRDefault="00805801" w:rsidP="007D4FF4">
            <w:pPr>
              <w:pStyle w:val="Text1"/>
              <w:spacing w:before="0" w:after="0"/>
              <w:ind w:left="284" w:hanging="284"/>
              <w:rPr>
                <w:rFonts w:ascii="Arial" w:hAnsi="Arial" w:cs="Arial"/>
                <w:color w:val="000000"/>
                <w:sz w:val="14"/>
                <w:szCs w:val="14"/>
              </w:rPr>
            </w:pPr>
          </w:p>
          <w:p w:rsidR="00805801" w:rsidRPr="003A443E" w:rsidRDefault="00805801" w:rsidP="007D4FF4">
            <w:pPr>
              <w:pStyle w:val="Text1"/>
              <w:spacing w:before="0" w:after="0"/>
              <w:ind w:left="284" w:hanging="284"/>
              <w:rPr>
                <w:rFonts w:ascii="Arial" w:hAnsi="Arial" w:cs="Arial"/>
                <w:color w:val="000000"/>
                <w:sz w:val="14"/>
                <w:szCs w:val="14"/>
              </w:rPr>
            </w:pPr>
          </w:p>
          <w:p w:rsidR="00805801" w:rsidRPr="003A443E" w:rsidRDefault="00805801" w:rsidP="007D4FF4">
            <w:pPr>
              <w:pStyle w:val="Text1"/>
              <w:spacing w:before="0" w:after="0"/>
              <w:ind w:left="284" w:hanging="284"/>
              <w:rPr>
                <w:rFonts w:ascii="Arial" w:hAnsi="Arial" w:cs="Arial"/>
                <w:color w:val="000000"/>
                <w:sz w:val="14"/>
                <w:szCs w:val="14"/>
              </w:rPr>
            </w:pPr>
          </w:p>
          <w:p w:rsidR="00805801" w:rsidRPr="003A443E" w:rsidRDefault="00805801" w:rsidP="007D4FF4">
            <w:pPr>
              <w:pStyle w:val="Text1"/>
              <w:spacing w:before="0" w:after="0"/>
              <w:ind w:left="284" w:hanging="284"/>
              <w:rPr>
                <w:rFonts w:ascii="Arial" w:hAnsi="Arial" w:cs="Arial"/>
                <w:color w:val="000000"/>
                <w:sz w:val="14"/>
                <w:szCs w:val="14"/>
              </w:rPr>
            </w:pPr>
          </w:p>
          <w:p w:rsidR="00805801" w:rsidRPr="003A443E" w:rsidRDefault="00805801" w:rsidP="007D4FF4">
            <w:pPr>
              <w:pStyle w:val="Text1"/>
              <w:spacing w:before="0" w:after="0"/>
              <w:ind w:left="284" w:hanging="284"/>
              <w:rPr>
                <w:rFonts w:ascii="Arial" w:hAnsi="Arial" w:cs="Arial"/>
                <w:color w:val="000000"/>
                <w:sz w:val="14"/>
                <w:szCs w:val="14"/>
              </w:rPr>
            </w:pPr>
          </w:p>
          <w:p w:rsidR="00805801" w:rsidRPr="003A443E" w:rsidRDefault="00805801" w:rsidP="007D4FF4">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805801" w:rsidRPr="003A443E" w:rsidRDefault="00805801" w:rsidP="007D4FF4">
            <w:pPr>
              <w:pStyle w:val="Text1"/>
              <w:spacing w:before="0" w:after="0"/>
              <w:ind w:left="284" w:hanging="284"/>
              <w:rPr>
                <w:rFonts w:ascii="Arial" w:hAnsi="Arial" w:cs="Arial"/>
                <w:color w:val="000000"/>
                <w:sz w:val="14"/>
                <w:szCs w:val="14"/>
              </w:rPr>
            </w:pPr>
          </w:p>
          <w:p w:rsidR="00805801" w:rsidRPr="003A443E" w:rsidRDefault="00805801" w:rsidP="007D4FF4">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Style w:val="Text1"/>
              <w:ind w:left="0"/>
              <w:rPr>
                <w:rFonts w:ascii="Arial" w:hAnsi="Arial" w:cs="Arial"/>
                <w:color w:val="000000"/>
                <w:sz w:val="14"/>
                <w:szCs w:val="14"/>
              </w:rPr>
            </w:pPr>
          </w:p>
          <w:p w:rsidR="00805801" w:rsidRPr="003A443E" w:rsidRDefault="00805801" w:rsidP="007D4FF4">
            <w:pPr>
              <w:pStyle w:val="Text1"/>
              <w:ind w:left="0"/>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pStyle w:val="Text1"/>
              <w:ind w:left="0"/>
              <w:rPr>
                <w:rFonts w:ascii="Arial" w:hAnsi="Arial" w:cs="Arial"/>
                <w:color w:val="000000"/>
                <w:sz w:val="14"/>
                <w:szCs w:val="14"/>
              </w:rPr>
            </w:pPr>
          </w:p>
          <w:p w:rsidR="00805801" w:rsidRPr="003A443E" w:rsidRDefault="00805801" w:rsidP="007D4FF4">
            <w:pPr>
              <w:pStyle w:val="Text1"/>
              <w:ind w:left="0"/>
              <w:rPr>
                <w:rFonts w:ascii="Arial" w:hAnsi="Arial" w:cs="Arial"/>
                <w:color w:val="000000"/>
                <w:sz w:val="14"/>
                <w:szCs w:val="14"/>
              </w:rPr>
            </w:pPr>
          </w:p>
          <w:p w:rsidR="00805801" w:rsidRPr="003A443E" w:rsidRDefault="00805801" w:rsidP="007D4FF4">
            <w:pPr>
              <w:pStyle w:val="Text1"/>
              <w:ind w:left="0"/>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pStyle w:val="Text1"/>
              <w:ind w:left="0"/>
              <w:rPr>
                <w:rFonts w:ascii="Arial" w:hAnsi="Arial" w:cs="Arial"/>
                <w:color w:val="000000"/>
                <w:sz w:val="14"/>
                <w:szCs w:val="14"/>
              </w:rPr>
            </w:pPr>
          </w:p>
          <w:p w:rsidR="00805801" w:rsidRPr="003A443E" w:rsidRDefault="00805801" w:rsidP="007D4FF4">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805801" w:rsidRPr="003A443E" w:rsidRDefault="00805801" w:rsidP="007D4FF4">
            <w:pPr>
              <w:pStyle w:val="Text1"/>
              <w:spacing w:before="0" w:after="0"/>
              <w:ind w:left="0"/>
              <w:rPr>
                <w:rFonts w:ascii="Arial" w:hAnsi="Arial" w:cs="Arial"/>
                <w:color w:val="000000"/>
                <w:sz w:val="14"/>
                <w:szCs w:val="14"/>
              </w:rPr>
            </w:pPr>
          </w:p>
          <w:p w:rsidR="00805801" w:rsidRPr="003A443E" w:rsidRDefault="00805801" w:rsidP="007D4FF4">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805801" w:rsidRPr="003A443E" w:rsidRDefault="00805801" w:rsidP="007D4FF4">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805801" w:rsidRPr="003A443E" w:rsidRDefault="00805801" w:rsidP="007D4FF4">
            <w:pPr>
              <w:pStyle w:val="Text1"/>
              <w:tabs>
                <w:tab w:val="left" w:pos="318"/>
              </w:tabs>
              <w:spacing w:before="0" w:after="0"/>
              <w:ind w:left="0"/>
              <w:rPr>
                <w:rFonts w:ascii="Arial" w:hAnsi="Arial" w:cs="Arial"/>
                <w:color w:val="000000"/>
                <w:sz w:val="14"/>
                <w:szCs w:val="14"/>
              </w:rPr>
            </w:pPr>
          </w:p>
          <w:p w:rsidR="00805801" w:rsidRPr="003A443E" w:rsidRDefault="00805801" w:rsidP="007D4FF4">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805801" w:rsidRPr="003A443E" w:rsidRDefault="00805801" w:rsidP="007D4FF4">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805801" w:rsidTr="007D4FF4">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b/>
                <w:sz w:val="15"/>
                <w:szCs w:val="15"/>
              </w:rPr>
              <w:t>Risposta:</w:t>
            </w:r>
          </w:p>
        </w:tc>
      </w:tr>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sz w:val="15"/>
                <w:szCs w:val="15"/>
              </w:rPr>
              <w:t>[ ] Sì [ ] No</w:t>
            </w:r>
          </w:p>
        </w:tc>
      </w:tr>
      <w:tr w:rsidR="00805801" w:rsidTr="007D4FF4">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805801" w:rsidRDefault="00805801" w:rsidP="007D4FF4">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805801" w:rsidRPr="003A443E" w:rsidRDefault="00805801" w:rsidP="007D4FF4">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Codice  (capofila,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rsidR="00805801" w:rsidRPr="003A443E" w:rsidRDefault="00805801" w:rsidP="007D4FF4">
            <w:pPr>
              <w:pStyle w:val="Text1"/>
              <w:spacing w:before="0" w:after="0"/>
              <w:ind w:left="284"/>
              <w:rPr>
                <w:rFonts w:ascii="Arial" w:hAnsi="Arial" w:cs="Arial"/>
                <w:color w:val="000000"/>
                <w:sz w:val="14"/>
                <w:szCs w:val="14"/>
              </w:rPr>
            </w:pPr>
          </w:p>
          <w:p w:rsidR="00805801" w:rsidRPr="003A443E" w:rsidRDefault="00805801" w:rsidP="007D4FF4">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805801" w:rsidRPr="003A443E" w:rsidRDefault="00805801" w:rsidP="007D4FF4">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805801" w:rsidRPr="003A443E" w:rsidRDefault="00805801" w:rsidP="007D4FF4">
            <w:pPr>
              <w:pStyle w:val="Text1"/>
              <w:spacing w:before="0" w:after="0"/>
              <w:ind w:left="0"/>
              <w:rPr>
                <w:rFonts w:ascii="Arial" w:hAnsi="Arial" w:cs="Arial"/>
                <w:b/>
                <w:color w:val="000000"/>
                <w:sz w:val="14"/>
                <w:szCs w:val="14"/>
              </w:rPr>
            </w:pPr>
          </w:p>
          <w:p w:rsidR="00805801" w:rsidRPr="003A443E" w:rsidRDefault="00805801" w:rsidP="007D4FF4">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Style w:val="Text1"/>
              <w:spacing w:before="0" w:after="0"/>
              <w:ind w:left="0"/>
              <w:rPr>
                <w:rFonts w:ascii="Arial" w:hAnsi="Arial" w:cs="Arial"/>
                <w:color w:val="000000"/>
                <w:sz w:val="15"/>
                <w:szCs w:val="15"/>
              </w:rPr>
            </w:pPr>
          </w:p>
          <w:p w:rsidR="00805801" w:rsidRPr="003A443E" w:rsidRDefault="00805801" w:rsidP="007D4FF4">
            <w:pPr>
              <w:pStyle w:val="Text1"/>
              <w:spacing w:before="0" w:after="0"/>
              <w:ind w:left="0"/>
              <w:rPr>
                <w:rFonts w:ascii="Arial" w:hAnsi="Arial" w:cs="Arial"/>
                <w:color w:val="000000"/>
                <w:sz w:val="15"/>
                <w:szCs w:val="15"/>
              </w:rPr>
            </w:pPr>
          </w:p>
          <w:p w:rsidR="00805801" w:rsidRPr="003A443E" w:rsidRDefault="00805801" w:rsidP="007D4FF4">
            <w:pPr>
              <w:pStyle w:val="Text1"/>
              <w:spacing w:before="0" w:after="0"/>
              <w:ind w:left="0"/>
              <w:rPr>
                <w:rFonts w:ascii="Arial" w:hAnsi="Arial" w:cs="Arial"/>
                <w:color w:val="000000"/>
                <w:sz w:val="15"/>
                <w:szCs w:val="15"/>
              </w:rPr>
            </w:pPr>
          </w:p>
          <w:p w:rsidR="00805801" w:rsidRPr="003A443E" w:rsidRDefault="00805801" w:rsidP="007D4FF4">
            <w:pPr>
              <w:pStyle w:val="Text1"/>
              <w:spacing w:before="0" w:after="0"/>
              <w:ind w:left="0"/>
              <w:rPr>
                <w:rFonts w:ascii="Arial" w:hAnsi="Arial" w:cs="Arial"/>
                <w:color w:val="000000"/>
                <w:sz w:val="15"/>
                <w:szCs w:val="15"/>
              </w:rPr>
            </w:pPr>
          </w:p>
          <w:p w:rsidR="00805801" w:rsidRPr="003A443E" w:rsidRDefault="00805801" w:rsidP="007D4FF4">
            <w:pPr>
              <w:pStyle w:val="Text1"/>
              <w:spacing w:before="0" w:after="0"/>
              <w:ind w:left="0"/>
              <w:rPr>
                <w:rFonts w:ascii="Arial" w:hAnsi="Arial" w:cs="Arial"/>
                <w:color w:val="000000"/>
                <w:sz w:val="15"/>
                <w:szCs w:val="15"/>
              </w:rPr>
            </w:pPr>
          </w:p>
          <w:p w:rsidR="00805801" w:rsidRPr="003A443E" w:rsidRDefault="00805801" w:rsidP="007D4FF4">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805801" w:rsidRPr="003A443E" w:rsidRDefault="00805801" w:rsidP="007D4FF4">
            <w:pPr>
              <w:pStyle w:val="Text1"/>
              <w:spacing w:before="0" w:after="0"/>
              <w:ind w:left="0"/>
              <w:rPr>
                <w:rFonts w:ascii="Arial" w:hAnsi="Arial" w:cs="Arial"/>
                <w:color w:val="000000"/>
                <w:sz w:val="15"/>
                <w:szCs w:val="15"/>
              </w:rPr>
            </w:pPr>
          </w:p>
          <w:p w:rsidR="00805801" w:rsidRPr="003A443E" w:rsidRDefault="00805801" w:rsidP="007D4FF4">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805801" w:rsidRPr="003A443E" w:rsidRDefault="00805801" w:rsidP="007D4FF4">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805801" w:rsidRPr="003A443E" w:rsidRDefault="00805801" w:rsidP="007D4FF4">
            <w:pPr>
              <w:pStyle w:val="Text1"/>
              <w:spacing w:before="0" w:after="0"/>
              <w:ind w:left="0"/>
              <w:rPr>
                <w:rFonts w:ascii="Arial" w:hAnsi="Arial" w:cs="Arial"/>
                <w:color w:val="000000"/>
                <w:sz w:val="15"/>
                <w:szCs w:val="15"/>
              </w:rPr>
            </w:pPr>
          </w:p>
          <w:p w:rsidR="00805801" w:rsidRPr="003A443E" w:rsidRDefault="00805801" w:rsidP="007D4FF4">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b/>
                <w:sz w:val="15"/>
                <w:szCs w:val="15"/>
              </w:rPr>
              <w:t>Risposta:</w:t>
            </w:r>
          </w:p>
        </w:tc>
      </w:tr>
      <w:tr w:rsidR="00805801" w:rsidTr="007D4FF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Text1"/>
              <w:ind w:left="0"/>
            </w:pPr>
            <w:r>
              <w:rPr>
                <w:rFonts w:ascii="Arial" w:hAnsi="Arial" w:cs="Arial"/>
                <w:sz w:val="15"/>
                <w:szCs w:val="15"/>
              </w:rPr>
              <w:t>[   ]</w:t>
            </w:r>
          </w:p>
        </w:tc>
      </w:tr>
    </w:tbl>
    <w:p w:rsidR="00805801" w:rsidRPr="00AA5F93" w:rsidRDefault="00805801" w:rsidP="00805801">
      <w:pPr>
        <w:pStyle w:val="SectionTitle"/>
        <w:spacing w:before="0" w:after="0"/>
        <w:jc w:val="both"/>
        <w:rPr>
          <w:rFonts w:ascii="Arial" w:hAnsi="Arial" w:cs="Arial"/>
          <w:b w:val="0"/>
          <w:caps/>
          <w:sz w:val="10"/>
          <w:szCs w:val="10"/>
        </w:rPr>
      </w:pPr>
    </w:p>
    <w:p w:rsidR="00805801" w:rsidRPr="00AA5F93" w:rsidRDefault="00805801" w:rsidP="00805801">
      <w:pPr>
        <w:pStyle w:val="SectionTitle"/>
        <w:spacing w:before="0" w:after="0"/>
        <w:jc w:val="both"/>
        <w:rPr>
          <w:rFonts w:ascii="Arial" w:hAnsi="Arial" w:cs="Arial"/>
          <w:b w:val="0"/>
          <w:caps/>
          <w:sz w:val="12"/>
          <w:szCs w:val="12"/>
        </w:rPr>
      </w:pPr>
    </w:p>
    <w:p w:rsidR="00805801" w:rsidRDefault="00805801" w:rsidP="00805801">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805801" w:rsidRPr="003A443E" w:rsidRDefault="00805801" w:rsidP="00805801">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Risposta:</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after="0"/>
            </w:pPr>
            <w:r>
              <w:rPr>
                <w:rFonts w:ascii="Arial" w:hAnsi="Arial" w:cs="Arial"/>
                <w:sz w:val="14"/>
                <w:szCs w:val="14"/>
              </w:rPr>
              <w:t>[…………….];</w:t>
            </w:r>
            <w:r>
              <w:rPr>
                <w:rFonts w:ascii="Arial" w:hAnsi="Arial" w:cs="Arial"/>
                <w:sz w:val="14"/>
                <w:szCs w:val="14"/>
              </w:rPr>
              <w:b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4"/>
                <w:szCs w:val="14"/>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after="0"/>
            </w:pPr>
            <w:r>
              <w:rPr>
                <w:rFonts w:ascii="Arial" w:hAnsi="Arial" w:cs="Arial"/>
                <w:sz w:val="14"/>
                <w:szCs w:val="14"/>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4"/>
                <w:szCs w:val="14"/>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4"/>
                <w:szCs w:val="14"/>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4"/>
                <w:szCs w:val="14"/>
              </w:rPr>
              <w:t>[………….…]</w:t>
            </w:r>
          </w:p>
        </w:tc>
      </w:tr>
    </w:tbl>
    <w:p w:rsidR="00805801" w:rsidRPr="003A443E" w:rsidRDefault="00805801" w:rsidP="00805801">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5801" w:rsidRPr="003A443E"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color w:val="000000"/>
              </w:rPr>
            </w:pPr>
            <w:r w:rsidRPr="003A443E">
              <w:rPr>
                <w:rFonts w:ascii="Arial" w:hAnsi="Arial" w:cs="Arial"/>
                <w:b/>
                <w:color w:val="000000"/>
                <w:sz w:val="15"/>
                <w:szCs w:val="15"/>
              </w:rPr>
              <w:t>Risposta:</w:t>
            </w:r>
          </w:p>
        </w:tc>
      </w:tr>
      <w:tr w:rsidR="00805801" w:rsidRPr="003A443E"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805801" w:rsidRPr="003A443E" w:rsidRDefault="00805801" w:rsidP="007D4FF4">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805801" w:rsidRPr="003A443E" w:rsidRDefault="00805801" w:rsidP="007D4FF4">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805801" w:rsidRPr="003A443E" w:rsidRDefault="00805801" w:rsidP="007D4FF4">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 ]Sì [ ]No</w:t>
            </w:r>
          </w:p>
          <w:p w:rsidR="00805801" w:rsidRDefault="00805801" w:rsidP="007D4FF4">
            <w:pPr>
              <w:rPr>
                <w:rFonts w:ascii="Arial" w:hAnsi="Arial" w:cs="Arial"/>
                <w:color w:val="000000"/>
                <w:sz w:val="15"/>
                <w:szCs w:val="15"/>
              </w:rPr>
            </w:pPr>
          </w:p>
          <w:p w:rsidR="00805801" w:rsidRPr="003A443E" w:rsidRDefault="00805801" w:rsidP="007D4FF4">
            <w:pPr>
              <w:rPr>
                <w:rFonts w:ascii="Arial" w:hAnsi="Arial" w:cs="Arial"/>
                <w:color w:val="000000"/>
                <w:sz w:val="15"/>
                <w:szCs w:val="15"/>
              </w:rPr>
            </w:pPr>
          </w:p>
          <w:p w:rsidR="00805801" w:rsidRPr="003A443E" w:rsidRDefault="00805801" w:rsidP="007D4FF4">
            <w:pPr>
              <w:spacing w:after="240"/>
              <w:rPr>
                <w:rFonts w:ascii="Arial" w:hAnsi="Arial" w:cs="Arial"/>
                <w:color w:val="000000"/>
                <w:sz w:val="14"/>
                <w:szCs w:val="14"/>
              </w:rPr>
            </w:pPr>
            <w:r w:rsidRPr="003A443E">
              <w:rPr>
                <w:rFonts w:ascii="Arial" w:hAnsi="Arial" w:cs="Arial"/>
                <w:color w:val="000000"/>
                <w:sz w:val="14"/>
                <w:szCs w:val="14"/>
              </w:rPr>
              <w:t>[………….…]</w:t>
            </w:r>
          </w:p>
          <w:p w:rsidR="00805801" w:rsidRPr="003A443E" w:rsidRDefault="00805801" w:rsidP="007D4FF4">
            <w:pPr>
              <w:spacing w:after="240"/>
              <w:rPr>
                <w:color w:val="000000"/>
              </w:rPr>
            </w:pPr>
            <w:r w:rsidRPr="003A443E">
              <w:rPr>
                <w:rFonts w:ascii="Arial" w:hAnsi="Arial" w:cs="Arial"/>
                <w:color w:val="000000"/>
                <w:sz w:val="14"/>
                <w:szCs w:val="14"/>
              </w:rPr>
              <w:t>[………….…]</w:t>
            </w:r>
          </w:p>
        </w:tc>
      </w:tr>
    </w:tbl>
    <w:p w:rsidR="00805801" w:rsidRPr="003A443E" w:rsidRDefault="00805801" w:rsidP="00805801">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805801" w:rsidRDefault="00805801" w:rsidP="00805801">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805801" w:rsidRDefault="00805801" w:rsidP="00805801">
      <w:pPr>
        <w:pStyle w:val="ChapterTitle"/>
        <w:spacing w:before="0" w:after="0"/>
        <w:jc w:val="left"/>
        <w:rPr>
          <w:rFonts w:ascii="Arial" w:hAnsi="Arial" w:cs="Arial"/>
          <w:b w:val="0"/>
          <w:caps/>
          <w:sz w:val="14"/>
          <w:szCs w:val="14"/>
        </w:rPr>
      </w:pPr>
    </w:p>
    <w:p w:rsidR="00805801" w:rsidRPr="003A443E" w:rsidRDefault="00805801" w:rsidP="00805801">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805801" w:rsidRPr="00AA5F93" w:rsidRDefault="00805801" w:rsidP="0080580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Risposta:</w:t>
            </w:r>
          </w:p>
        </w:tc>
      </w:tr>
      <w:tr w:rsidR="00805801" w:rsidRPr="003A443E" w:rsidTr="007D4FF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805801" w:rsidRPr="003A443E" w:rsidRDefault="00805801" w:rsidP="007D4FF4">
            <w:pPr>
              <w:rPr>
                <w:rFonts w:ascii="Arial" w:hAnsi="Arial" w:cs="Arial"/>
                <w:color w:val="000000"/>
                <w:sz w:val="15"/>
                <w:szCs w:val="15"/>
              </w:rPr>
            </w:pPr>
            <w:r w:rsidRPr="003A443E">
              <w:rPr>
                <w:rFonts w:ascii="Arial" w:hAnsi="Arial" w:cs="Arial"/>
                <w:b/>
                <w:color w:val="000000"/>
                <w:sz w:val="15"/>
                <w:szCs w:val="15"/>
              </w:rPr>
              <w:t>In caso affermativo:</w:t>
            </w:r>
          </w:p>
          <w:p w:rsidR="00805801" w:rsidRPr="003A443E" w:rsidRDefault="00805801" w:rsidP="007D4FF4">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805801" w:rsidRPr="003A443E" w:rsidRDefault="00805801" w:rsidP="007D4FF4">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805801" w:rsidRPr="003A443E" w:rsidRDefault="00805801" w:rsidP="007D4FF4">
            <w:pPr>
              <w:rPr>
                <w:rFonts w:ascii="Arial" w:hAnsi="Arial" w:cs="Arial"/>
                <w:b/>
                <w:color w:val="000000"/>
                <w:sz w:val="15"/>
                <w:szCs w:val="15"/>
              </w:rPr>
            </w:pPr>
          </w:p>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 xml:space="preserve"> [……………….]    [……………….]</w:t>
            </w:r>
          </w:p>
          <w:p w:rsidR="00805801" w:rsidRDefault="00805801" w:rsidP="007D4FF4">
            <w:pPr>
              <w:rPr>
                <w:rFonts w:ascii="Arial" w:hAnsi="Arial" w:cs="Arial"/>
                <w:color w:val="000000"/>
                <w:sz w:val="15"/>
                <w:szCs w:val="15"/>
              </w:rPr>
            </w:pPr>
          </w:p>
          <w:p w:rsidR="00805801" w:rsidRPr="003A443E" w:rsidRDefault="00805801" w:rsidP="007D4FF4">
            <w:pPr>
              <w:rPr>
                <w:color w:val="000000"/>
              </w:rPr>
            </w:pPr>
            <w:r w:rsidRPr="003A443E">
              <w:rPr>
                <w:rFonts w:ascii="Arial" w:hAnsi="Arial" w:cs="Arial"/>
                <w:color w:val="000000"/>
                <w:sz w:val="15"/>
                <w:szCs w:val="15"/>
              </w:rPr>
              <w:t>[……………….]</w:t>
            </w:r>
          </w:p>
        </w:tc>
      </w:tr>
    </w:tbl>
    <w:p w:rsidR="00805801" w:rsidRPr="003A443E" w:rsidRDefault="00805801" w:rsidP="00805801">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805801" w:rsidRDefault="00805801" w:rsidP="00805801">
      <w:pPr>
        <w:spacing w:before="0"/>
        <w:rPr>
          <w:rFonts w:ascii="Arial" w:hAnsi="Arial" w:cs="Arial"/>
          <w:b/>
          <w:sz w:val="15"/>
          <w:szCs w:val="15"/>
        </w:rPr>
      </w:pPr>
    </w:p>
    <w:p w:rsidR="00805801" w:rsidRPr="003A443E" w:rsidRDefault="00805801" w:rsidP="00805801">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805801" w:rsidRPr="003A443E" w:rsidRDefault="00805801" w:rsidP="00805801">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805801" w:rsidRPr="003A443E" w:rsidRDefault="00805801" w:rsidP="00805801">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805801" w:rsidRPr="003A443E" w:rsidRDefault="00805801" w:rsidP="0080580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805801" w:rsidRPr="003A443E" w:rsidRDefault="00805801" w:rsidP="0080580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805801" w:rsidRPr="003A443E" w:rsidRDefault="00805801" w:rsidP="0080580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805801" w:rsidRPr="003A443E" w:rsidRDefault="00805801" w:rsidP="0080580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805801" w:rsidRPr="003A443E" w:rsidRDefault="00805801" w:rsidP="0080580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805801" w:rsidRPr="003A443E" w:rsidRDefault="00805801" w:rsidP="0080580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805801" w:rsidRPr="003A443E" w:rsidRDefault="00805801" w:rsidP="00805801">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805801" w:rsidRPr="003A443E" w:rsidRDefault="00805801" w:rsidP="00805801">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805801" w:rsidTr="007D4FF4">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05801" w:rsidRPr="00EB45DC" w:rsidRDefault="00805801" w:rsidP="007D4FF4">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05801" w:rsidRPr="00EB45DC" w:rsidRDefault="00805801" w:rsidP="007D4FF4">
            <w:pPr>
              <w:spacing w:after="0"/>
              <w:rPr>
                <w:color w:val="000000"/>
              </w:rPr>
            </w:pPr>
            <w:r w:rsidRPr="00EB45DC">
              <w:rPr>
                <w:rFonts w:ascii="Arial" w:hAnsi="Arial" w:cs="Arial"/>
                <w:b/>
                <w:color w:val="000000"/>
                <w:sz w:val="14"/>
                <w:szCs w:val="14"/>
              </w:rPr>
              <w:t>Risposta:</w:t>
            </w:r>
          </w:p>
        </w:tc>
      </w:tr>
      <w:tr w:rsidR="00805801" w:rsidTr="007D4FF4">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05801" w:rsidRPr="00EB45DC" w:rsidRDefault="00805801" w:rsidP="007D4FF4">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805801" w:rsidRPr="00EB45DC" w:rsidRDefault="00805801" w:rsidP="007D4FF4">
            <w:pPr>
              <w:rPr>
                <w:rStyle w:val="small"/>
                <w:color w:val="000000"/>
              </w:rPr>
            </w:pPr>
          </w:p>
          <w:p w:rsidR="00805801" w:rsidRPr="00EB45DC" w:rsidRDefault="00805801" w:rsidP="007D4FF4">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05801" w:rsidRPr="00EB45DC" w:rsidRDefault="00805801" w:rsidP="007D4FF4">
            <w:pPr>
              <w:spacing w:after="0"/>
              <w:rPr>
                <w:rFonts w:ascii="Arial" w:hAnsi="Arial" w:cs="Arial"/>
                <w:color w:val="000000"/>
                <w:sz w:val="14"/>
                <w:szCs w:val="14"/>
              </w:rPr>
            </w:pPr>
            <w:r w:rsidRPr="00EB45DC">
              <w:rPr>
                <w:rFonts w:ascii="Arial" w:hAnsi="Arial" w:cs="Arial"/>
                <w:color w:val="000000"/>
                <w:sz w:val="14"/>
                <w:szCs w:val="14"/>
              </w:rPr>
              <w:t>[ ] Sì [ ] No</w:t>
            </w:r>
          </w:p>
          <w:p w:rsidR="00805801" w:rsidRPr="00EB45DC" w:rsidRDefault="00805801" w:rsidP="007D4FF4">
            <w:pPr>
              <w:spacing w:after="0"/>
              <w:rPr>
                <w:rFonts w:ascii="Arial" w:hAnsi="Arial" w:cs="Arial"/>
                <w:color w:val="000000"/>
                <w:sz w:val="14"/>
                <w:szCs w:val="14"/>
              </w:rPr>
            </w:pPr>
          </w:p>
          <w:p w:rsidR="00805801" w:rsidRPr="00EB45DC" w:rsidRDefault="00805801" w:rsidP="007D4FF4">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805801" w:rsidRPr="00EB45DC" w:rsidRDefault="00805801" w:rsidP="007D4FF4">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805801" w:rsidTr="007D4FF4">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05801" w:rsidRPr="00EB45DC" w:rsidRDefault="00805801" w:rsidP="007D4FF4">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805801" w:rsidRPr="00EB45DC" w:rsidRDefault="00805801" w:rsidP="007D4FF4">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805801" w:rsidRPr="00EB45DC" w:rsidRDefault="00805801" w:rsidP="007D4FF4">
            <w:pPr>
              <w:pStyle w:val="Paragrafoelenco1"/>
              <w:spacing w:after="0"/>
              <w:rPr>
                <w:rFonts w:ascii="Arial" w:hAnsi="Arial" w:cs="Arial"/>
                <w:color w:val="000000"/>
                <w:sz w:val="14"/>
                <w:szCs w:val="14"/>
              </w:rPr>
            </w:pPr>
          </w:p>
          <w:p w:rsidR="00805801" w:rsidRPr="00EB45DC" w:rsidRDefault="00805801" w:rsidP="007D4FF4">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805801" w:rsidRPr="00EB45DC" w:rsidRDefault="00805801" w:rsidP="007D4FF4">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05801" w:rsidRPr="00EB45DC" w:rsidRDefault="00805801" w:rsidP="007D4FF4">
            <w:pPr>
              <w:spacing w:after="0"/>
              <w:rPr>
                <w:rFonts w:ascii="Arial" w:hAnsi="Arial" w:cs="Arial"/>
                <w:color w:val="000000"/>
                <w:sz w:val="14"/>
                <w:szCs w:val="14"/>
              </w:rPr>
            </w:pPr>
          </w:p>
          <w:p w:rsidR="00805801" w:rsidRPr="00EB45DC" w:rsidRDefault="00805801" w:rsidP="007D4FF4">
            <w:pPr>
              <w:spacing w:after="0"/>
              <w:rPr>
                <w:rFonts w:ascii="Arial" w:hAnsi="Arial" w:cs="Arial"/>
                <w:color w:val="000000"/>
                <w:sz w:val="14"/>
                <w:szCs w:val="14"/>
              </w:rPr>
            </w:pPr>
          </w:p>
          <w:p w:rsidR="00805801" w:rsidRPr="00EB45DC" w:rsidRDefault="00805801" w:rsidP="007D4FF4">
            <w:pPr>
              <w:spacing w:after="0"/>
              <w:rPr>
                <w:rFonts w:ascii="Arial" w:hAnsi="Arial" w:cs="Arial"/>
                <w:color w:val="000000"/>
                <w:sz w:val="14"/>
                <w:szCs w:val="14"/>
              </w:rPr>
            </w:pPr>
          </w:p>
          <w:p w:rsidR="00805801" w:rsidRPr="00EB45DC" w:rsidRDefault="00805801" w:rsidP="007D4FF4">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805801" w:rsidRPr="00EB45DC" w:rsidRDefault="00805801" w:rsidP="007D4FF4">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805801" w:rsidRPr="00EB45DC" w:rsidRDefault="00805801" w:rsidP="007D4FF4">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805801" w:rsidTr="007D4FF4">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after="0"/>
              <w:rPr>
                <w:rFonts w:ascii="Arial" w:hAnsi="Arial" w:cs="Arial"/>
                <w:sz w:val="14"/>
                <w:szCs w:val="14"/>
              </w:rPr>
            </w:pPr>
          </w:p>
          <w:p w:rsidR="00805801" w:rsidRDefault="00805801" w:rsidP="007D4FF4">
            <w:pPr>
              <w:spacing w:after="0"/>
              <w:rPr>
                <w:rFonts w:ascii="Arial" w:hAnsi="Arial" w:cs="Arial"/>
                <w:sz w:val="14"/>
                <w:szCs w:val="14"/>
              </w:rPr>
            </w:pPr>
            <w:r>
              <w:rPr>
                <w:rFonts w:ascii="Arial" w:hAnsi="Arial" w:cs="Arial"/>
                <w:sz w:val="14"/>
                <w:szCs w:val="14"/>
              </w:rPr>
              <w:t>[ ] Sì [ ] No</w:t>
            </w:r>
          </w:p>
        </w:tc>
      </w:tr>
      <w:tr w:rsidR="00805801" w:rsidTr="007D4FF4">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805801" w:rsidRPr="003A443E" w:rsidRDefault="00805801" w:rsidP="007D4FF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805801" w:rsidRPr="003A443E" w:rsidRDefault="00805801" w:rsidP="007D4FF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805801" w:rsidRPr="003A443E" w:rsidRDefault="00805801" w:rsidP="007D4FF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805801" w:rsidRPr="003A443E" w:rsidRDefault="00805801" w:rsidP="007D4FF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805801" w:rsidRPr="003A443E" w:rsidRDefault="00805801" w:rsidP="007D4FF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805801" w:rsidRPr="003A443E" w:rsidRDefault="00805801" w:rsidP="007D4FF4">
            <w:pPr>
              <w:tabs>
                <w:tab w:val="left" w:pos="304"/>
              </w:tabs>
              <w:spacing w:after="0"/>
              <w:jc w:val="both"/>
              <w:rPr>
                <w:rFonts w:ascii="Arial" w:hAnsi="Arial" w:cs="Arial"/>
                <w:color w:val="000000"/>
                <w:sz w:val="14"/>
                <w:szCs w:val="14"/>
              </w:rPr>
            </w:pPr>
          </w:p>
          <w:p w:rsidR="00805801" w:rsidRPr="003A443E" w:rsidRDefault="00805801" w:rsidP="007D4FF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805801" w:rsidRPr="003A443E" w:rsidRDefault="00805801" w:rsidP="007D4FF4">
            <w:pPr>
              <w:tabs>
                <w:tab w:val="left" w:pos="304"/>
              </w:tabs>
              <w:spacing w:after="0"/>
              <w:jc w:val="both"/>
              <w:rPr>
                <w:rFonts w:ascii="Arial" w:hAnsi="Arial" w:cs="Arial"/>
                <w:color w:val="000000"/>
                <w:sz w:val="14"/>
                <w:szCs w:val="14"/>
              </w:rPr>
            </w:pPr>
          </w:p>
          <w:p w:rsidR="00805801" w:rsidRPr="003A443E" w:rsidRDefault="00805801" w:rsidP="007D4FF4">
            <w:pPr>
              <w:tabs>
                <w:tab w:val="left" w:pos="304"/>
              </w:tabs>
              <w:spacing w:after="0"/>
              <w:jc w:val="both"/>
              <w:rPr>
                <w:rFonts w:ascii="Arial" w:hAnsi="Arial" w:cs="Arial"/>
                <w:color w:val="000000"/>
                <w:sz w:val="14"/>
                <w:szCs w:val="14"/>
              </w:rPr>
            </w:pPr>
          </w:p>
          <w:p w:rsidR="00805801" w:rsidRPr="003A443E" w:rsidRDefault="00805801" w:rsidP="007D4FF4">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spacing w:after="0"/>
              <w:rPr>
                <w:rFonts w:ascii="Arial" w:hAnsi="Arial" w:cs="Arial"/>
                <w:color w:val="000000"/>
                <w:sz w:val="14"/>
                <w:szCs w:val="14"/>
              </w:rPr>
            </w:pPr>
          </w:p>
          <w:p w:rsidR="00805801" w:rsidRPr="003A443E" w:rsidRDefault="00805801" w:rsidP="007D4FF4">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805801" w:rsidRPr="003A443E" w:rsidRDefault="00805801" w:rsidP="007D4FF4">
            <w:pPr>
              <w:spacing w:before="0" w:after="0"/>
              <w:rPr>
                <w:rFonts w:ascii="Arial" w:hAnsi="Arial" w:cs="Arial"/>
                <w:color w:val="000000"/>
                <w:sz w:val="14"/>
                <w:szCs w:val="14"/>
              </w:rPr>
            </w:pPr>
          </w:p>
          <w:p w:rsidR="00805801" w:rsidRPr="003A443E" w:rsidRDefault="00805801" w:rsidP="007D4FF4">
            <w:pPr>
              <w:spacing w:after="0"/>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spacing w:after="0"/>
              <w:rPr>
                <w:rFonts w:ascii="Arial" w:hAnsi="Arial" w:cs="Arial"/>
                <w:color w:val="000000"/>
                <w:sz w:val="14"/>
                <w:szCs w:val="14"/>
              </w:rPr>
            </w:pPr>
          </w:p>
          <w:p w:rsidR="00805801" w:rsidRDefault="00805801" w:rsidP="007D4FF4">
            <w:pPr>
              <w:spacing w:after="0"/>
              <w:rPr>
                <w:rFonts w:ascii="Arial" w:hAnsi="Arial" w:cs="Arial"/>
                <w:color w:val="000000"/>
                <w:sz w:val="4"/>
                <w:szCs w:val="4"/>
              </w:rPr>
            </w:pPr>
          </w:p>
          <w:p w:rsidR="00805801" w:rsidRPr="00CD3E4F" w:rsidRDefault="00805801" w:rsidP="007D4FF4">
            <w:pPr>
              <w:spacing w:after="0"/>
              <w:rPr>
                <w:rFonts w:ascii="Arial" w:hAnsi="Arial" w:cs="Arial"/>
                <w:color w:val="000000"/>
                <w:sz w:val="4"/>
                <w:szCs w:val="4"/>
              </w:rPr>
            </w:pPr>
          </w:p>
          <w:p w:rsidR="00805801" w:rsidRPr="003A443E" w:rsidRDefault="00805801" w:rsidP="007D4FF4">
            <w:pPr>
              <w:spacing w:after="0"/>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spacing w:after="0"/>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spacing w:after="0"/>
              <w:rPr>
                <w:rFonts w:ascii="Arial" w:hAnsi="Arial" w:cs="Arial"/>
                <w:color w:val="000000"/>
                <w:sz w:val="14"/>
                <w:szCs w:val="14"/>
              </w:rPr>
            </w:pPr>
          </w:p>
          <w:p w:rsidR="00805801" w:rsidRPr="003A443E" w:rsidRDefault="00805801" w:rsidP="007D4FF4">
            <w:pPr>
              <w:spacing w:after="0"/>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805801" w:rsidRPr="003A443E" w:rsidRDefault="00805801" w:rsidP="007D4FF4">
            <w:pPr>
              <w:spacing w:after="0"/>
              <w:rPr>
                <w:rFonts w:ascii="Arial" w:hAnsi="Arial" w:cs="Arial"/>
                <w:color w:val="000000"/>
                <w:sz w:val="14"/>
                <w:szCs w:val="14"/>
              </w:rPr>
            </w:pPr>
            <w:r w:rsidRPr="003A443E">
              <w:rPr>
                <w:rFonts w:ascii="Arial" w:hAnsi="Arial" w:cs="Arial"/>
                <w:color w:val="000000"/>
                <w:sz w:val="14"/>
                <w:szCs w:val="14"/>
              </w:rPr>
              <w:t xml:space="preserve">[……..…][…….…][……..…][……..…]  </w:t>
            </w:r>
          </w:p>
          <w:p w:rsidR="00805801" w:rsidRPr="003A443E" w:rsidRDefault="00805801" w:rsidP="007D4FF4">
            <w:pPr>
              <w:spacing w:after="0"/>
              <w:rPr>
                <w:rFonts w:ascii="Arial" w:hAnsi="Arial" w:cs="Arial"/>
                <w:color w:val="000000"/>
                <w:sz w:val="14"/>
                <w:szCs w:val="14"/>
              </w:rPr>
            </w:pPr>
          </w:p>
          <w:p w:rsidR="00805801" w:rsidRPr="003A443E" w:rsidRDefault="00805801" w:rsidP="007D4FF4">
            <w:pPr>
              <w:spacing w:after="0"/>
              <w:rPr>
                <w:rFonts w:ascii="Arial" w:hAnsi="Arial" w:cs="Arial"/>
                <w:color w:val="000000"/>
                <w:sz w:val="14"/>
                <w:szCs w:val="14"/>
              </w:rPr>
            </w:pPr>
            <w:r w:rsidRPr="003A443E">
              <w:rPr>
                <w:rFonts w:ascii="Arial" w:hAnsi="Arial" w:cs="Arial"/>
                <w:color w:val="000000"/>
                <w:sz w:val="14"/>
                <w:szCs w:val="14"/>
              </w:rPr>
              <w:t>[……..…]</w:t>
            </w:r>
          </w:p>
        </w:tc>
      </w:tr>
    </w:tbl>
    <w:p w:rsidR="00805801" w:rsidRDefault="00805801" w:rsidP="00805801">
      <w:pPr>
        <w:jc w:val="center"/>
        <w:rPr>
          <w:rFonts w:ascii="Arial" w:hAnsi="Arial" w:cs="Arial"/>
          <w:w w:val="0"/>
          <w:sz w:val="14"/>
          <w:szCs w:val="14"/>
        </w:rPr>
      </w:pPr>
    </w:p>
    <w:p w:rsidR="00805801" w:rsidRPr="00A46950" w:rsidRDefault="00805801" w:rsidP="00805801">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805801" w:rsidTr="007D4FF4">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Risposta:</w:t>
            </w:r>
          </w:p>
        </w:tc>
      </w:tr>
      <w:tr w:rsidR="00805801" w:rsidTr="007D4FF4">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 ] Sì [ ] No</w:t>
            </w:r>
          </w:p>
        </w:tc>
      </w:tr>
      <w:tr w:rsidR="00805801" w:rsidTr="007D4FF4">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805801" w:rsidRPr="003A443E" w:rsidRDefault="00805801" w:rsidP="007D4FF4">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805801" w:rsidRPr="003A443E" w:rsidRDefault="00805801" w:rsidP="007D4FF4">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805801" w:rsidRPr="003A443E" w:rsidRDefault="00805801" w:rsidP="007D4FF4">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805801" w:rsidRPr="003A443E" w:rsidRDefault="00805801" w:rsidP="007D4FF4">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805801" w:rsidRPr="003A443E" w:rsidRDefault="00805801" w:rsidP="007D4FF4">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Contributi previdenziali</w:t>
            </w:r>
          </w:p>
        </w:tc>
      </w:tr>
      <w:tr w:rsidR="00805801" w:rsidTr="007D4FF4">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color w:val="000000"/>
                <w:sz w:val="15"/>
                <w:szCs w:val="15"/>
              </w:rPr>
            </w:pPr>
          </w:p>
          <w:p w:rsidR="00805801" w:rsidRDefault="00805801" w:rsidP="007D4FF4">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805801" w:rsidRDefault="00805801" w:rsidP="007D4FF4">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805801" w:rsidRDefault="00805801" w:rsidP="007D4FF4">
            <w:pPr>
              <w:rPr>
                <w:rFonts w:ascii="Arial" w:hAnsi="Arial" w:cs="Arial"/>
                <w:color w:val="000000"/>
                <w:sz w:val="15"/>
                <w:szCs w:val="15"/>
              </w:rPr>
            </w:pPr>
            <w:r>
              <w:rPr>
                <w:rFonts w:ascii="Arial" w:hAnsi="Arial" w:cs="Arial"/>
                <w:color w:val="000000"/>
                <w:sz w:val="15"/>
                <w:szCs w:val="15"/>
              </w:rPr>
              <w:br/>
              <w:t>c1) [ ] Sì [ ] No</w:t>
            </w:r>
          </w:p>
          <w:p w:rsidR="00805801" w:rsidRDefault="00805801" w:rsidP="007D4FF4">
            <w:pPr>
              <w:pStyle w:val="Tiret0"/>
              <w:ind w:left="850" w:hanging="850"/>
              <w:rPr>
                <w:rFonts w:ascii="Arial" w:hAnsi="Arial" w:cs="Arial"/>
                <w:color w:val="000000"/>
                <w:sz w:val="15"/>
                <w:szCs w:val="15"/>
              </w:rPr>
            </w:pPr>
            <w:r>
              <w:rPr>
                <w:rFonts w:ascii="Arial" w:hAnsi="Arial" w:cs="Arial"/>
                <w:color w:val="000000"/>
                <w:sz w:val="15"/>
                <w:szCs w:val="15"/>
              </w:rPr>
              <w:t>-     [ ] Sì [ ] No</w:t>
            </w:r>
          </w:p>
          <w:p w:rsidR="00805801" w:rsidRDefault="00805801" w:rsidP="007D4FF4">
            <w:pPr>
              <w:pStyle w:val="Tiret0"/>
              <w:ind w:left="850" w:hanging="850"/>
              <w:rPr>
                <w:rFonts w:ascii="Arial" w:hAnsi="Arial" w:cs="Arial"/>
                <w:color w:val="000000"/>
                <w:sz w:val="15"/>
                <w:szCs w:val="15"/>
              </w:rPr>
            </w:pPr>
            <w:r>
              <w:rPr>
                <w:rFonts w:ascii="Arial" w:hAnsi="Arial" w:cs="Arial"/>
                <w:color w:val="000000"/>
                <w:sz w:val="15"/>
                <w:szCs w:val="15"/>
              </w:rPr>
              <w:t>- [………………]</w:t>
            </w:r>
          </w:p>
          <w:p w:rsidR="00805801" w:rsidRDefault="00805801" w:rsidP="007D4FF4">
            <w:pPr>
              <w:pStyle w:val="Tiret0"/>
              <w:ind w:left="850" w:hanging="850"/>
              <w:rPr>
                <w:rFonts w:ascii="Arial" w:hAnsi="Arial" w:cs="Arial"/>
                <w:color w:val="000000"/>
                <w:sz w:val="15"/>
                <w:szCs w:val="15"/>
              </w:rPr>
            </w:pPr>
            <w:r>
              <w:rPr>
                <w:rFonts w:ascii="Arial" w:hAnsi="Arial" w:cs="Arial"/>
                <w:color w:val="000000"/>
                <w:sz w:val="15"/>
                <w:szCs w:val="15"/>
              </w:rPr>
              <w:t>- [………………]</w:t>
            </w:r>
          </w:p>
          <w:p w:rsidR="00805801" w:rsidRDefault="00805801" w:rsidP="007D4FF4">
            <w:pPr>
              <w:pStyle w:val="Tiret0"/>
              <w:ind w:left="850" w:hanging="850"/>
              <w:rPr>
                <w:rFonts w:ascii="Arial" w:hAnsi="Arial" w:cs="Arial"/>
                <w:color w:val="000000"/>
                <w:sz w:val="15"/>
                <w:szCs w:val="15"/>
              </w:rPr>
            </w:pPr>
          </w:p>
          <w:p w:rsidR="00805801" w:rsidRDefault="00805801" w:rsidP="007D4FF4">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805801" w:rsidRDefault="00805801" w:rsidP="007D4FF4">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805801" w:rsidRDefault="00805801" w:rsidP="007D4FF4">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color w:val="000000"/>
                <w:sz w:val="15"/>
                <w:szCs w:val="15"/>
              </w:rPr>
            </w:pPr>
          </w:p>
          <w:p w:rsidR="00805801" w:rsidRDefault="00805801" w:rsidP="007D4FF4">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805801" w:rsidRDefault="00805801" w:rsidP="007D4FF4">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805801" w:rsidRDefault="00805801" w:rsidP="007D4FF4">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805801" w:rsidRDefault="00805801" w:rsidP="007D4FF4">
            <w:pPr>
              <w:pStyle w:val="Tiret0"/>
              <w:ind w:left="850" w:hanging="850"/>
              <w:rPr>
                <w:rFonts w:ascii="Arial" w:hAnsi="Arial" w:cs="Arial"/>
                <w:color w:val="000000"/>
                <w:sz w:val="15"/>
                <w:szCs w:val="15"/>
              </w:rPr>
            </w:pPr>
            <w:r>
              <w:rPr>
                <w:rFonts w:ascii="Arial" w:hAnsi="Arial" w:cs="Arial"/>
                <w:color w:val="000000"/>
                <w:sz w:val="15"/>
                <w:szCs w:val="15"/>
              </w:rPr>
              <w:t>-     [ ] Sì [ ] No</w:t>
            </w:r>
          </w:p>
          <w:p w:rsidR="00805801" w:rsidRDefault="00805801" w:rsidP="007D4FF4">
            <w:pPr>
              <w:pStyle w:val="Tiret0"/>
              <w:ind w:left="850" w:hanging="850"/>
              <w:rPr>
                <w:rFonts w:ascii="Arial" w:hAnsi="Arial" w:cs="Arial"/>
                <w:color w:val="000000"/>
                <w:sz w:val="15"/>
                <w:szCs w:val="15"/>
              </w:rPr>
            </w:pPr>
            <w:r>
              <w:rPr>
                <w:rFonts w:ascii="Arial" w:hAnsi="Arial" w:cs="Arial"/>
                <w:color w:val="000000"/>
                <w:sz w:val="15"/>
                <w:szCs w:val="15"/>
              </w:rPr>
              <w:t>- [………………]</w:t>
            </w:r>
          </w:p>
          <w:p w:rsidR="00805801" w:rsidRDefault="00805801" w:rsidP="007D4FF4">
            <w:pPr>
              <w:pStyle w:val="Tiret0"/>
              <w:ind w:left="850" w:hanging="850"/>
              <w:rPr>
                <w:rFonts w:ascii="Arial" w:hAnsi="Arial" w:cs="Arial"/>
                <w:color w:val="000000"/>
                <w:sz w:val="15"/>
                <w:szCs w:val="15"/>
              </w:rPr>
            </w:pPr>
            <w:r>
              <w:rPr>
                <w:rFonts w:ascii="Arial" w:hAnsi="Arial" w:cs="Arial"/>
                <w:color w:val="000000"/>
                <w:sz w:val="15"/>
                <w:szCs w:val="15"/>
              </w:rPr>
              <w:t>- [………………]</w:t>
            </w:r>
          </w:p>
          <w:p w:rsidR="00805801" w:rsidRDefault="00805801" w:rsidP="007D4FF4">
            <w:pPr>
              <w:pStyle w:val="Tiret0"/>
              <w:ind w:left="850" w:hanging="850"/>
              <w:rPr>
                <w:rFonts w:ascii="Arial" w:hAnsi="Arial" w:cs="Arial"/>
                <w:color w:val="000000"/>
                <w:sz w:val="15"/>
                <w:szCs w:val="15"/>
              </w:rPr>
            </w:pPr>
          </w:p>
          <w:p w:rsidR="00805801" w:rsidRDefault="00805801" w:rsidP="007D4FF4">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805801" w:rsidRDefault="00805801" w:rsidP="007D4FF4">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805801" w:rsidRDefault="00805801" w:rsidP="007D4FF4">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805801" w:rsidRDefault="00805801" w:rsidP="007D4FF4">
            <w:r>
              <w:rPr>
                <w:rFonts w:ascii="Arial" w:hAnsi="Arial" w:cs="Arial"/>
                <w:sz w:val="15"/>
                <w:szCs w:val="15"/>
              </w:rPr>
              <w:t>[……………][……………][…………..…]</w:t>
            </w:r>
          </w:p>
        </w:tc>
      </w:tr>
    </w:tbl>
    <w:p w:rsidR="00805801" w:rsidRDefault="00805801" w:rsidP="0080580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805801" w:rsidRDefault="00805801" w:rsidP="00805801">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Risposta:</w:t>
            </w:r>
          </w:p>
        </w:tc>
      </w:tr>
      <w:tr w:rsidR="00805801" w:rsidTr="007D4FF4">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805801" w:rsidRPr="003A443E" w:rsidRDefault="00805801" w:rsidP="007D4FF4">
            <w:pPr>
              <w:spacing w:before="0" w:after="0"/>
              <w:rPr>
                <w:rFonts w:ascii="Arial" w:hAnsi="Arial" w:cs="Arial"/>
                <w:color w:val="000000"/>
                <w:sz w:val="15"/>
                <w:szCs w:val="15"/>
              </w:rPr>
            </w:pPr>
          </w:p>
          <w:p w:rsidR="00805801" w:rsidRPr="003A443E" w:rsidRDefault="00805801" w:rsidP="007D4FF4">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805801" w:rsidRPr="003A443E" w:rsidRDefault="00805801" w:rsidP="007D4FF4">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805801" w:rsidRPr="003A443E" w:rsidRDefault="00805801" w:rsidP="007D4FF4">
            <w:pPr>
              <w:spacing w:before="0" w:after="0"/>
              <w:rPr>
                <w:rFonts w:ascii="Arial" w:hAnsi="Arial" w:cs="Arial"/>
                <w:color w:val="000000"/>
                <w:sz w:val="14"/>
                <w:szCs w:val="14"/>
              </w:rPr>
            </w:pPr>
          </w:p>
          <w:p w:rsidR="00805801" w:rsidRPr="003A443E" w:rsidRDefault="00805801" w:rsidP="007D4FF4">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805801" w:rsidRPr="003A443E" w:rsidRDefault="00805801" w:rsidP="007D4FF4">
            <w:pPr>
              <w:spacing w:before="0" w:after="0"/>
              <w:rPr>
                <w:rFonts w:ascii="Arial" w:hAnsi="Arial" w:cs="Arial"/>
                <w:color w:val="000000"/>
                <w:sz w:val="14"/>
                <w:szCs w:val="14"/>
              </w:rPr>
            </w:pPr>
          </w:p>
          <w:p w:rsidR="00805801" w:rsidRPr="003A443E" w:rsidRDefault="00805801" w:rsidP="007D4FF4">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805801" w:rsidRPr="003A443E" w:rsidRDefault="00805801" w:rsidP="007D4FF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805801" w:rsidRPr="003A443E" w:rsidRDefault="00805801" w:rsidP="007D4FF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805801" w:rsidRPr="003A443E" w:rsidRDefault="00805801" w:rsidP="007D4FF4">
            <w:pPr>
              <w:spacing w:before="0" w:after="0"/>
              <w:rPr>
                <w:rFonts w:ascii="Arial" w:hAnsi="Arial" w:cs="Arial"/>
                <w:color w:val="000000"/>
                <w:sz w:val="14"/>
                <w:szCs w:val="14"/>
              </w:rPr>
            </w:pPr>
          </w:p>
          <w:p w:rsidR="00805801" w:rsidRPr="003A443E" w:rsidRDefault="00805801" w:rsidP="007D4FF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805801" w:rsidRPr="003A443E" w:rsidRDefault="00805801" w:rsidP="007D4FF4">
            <w:pPr>
              <w:spacing w:before="0" w:after="0"/>
              <w:rPr>
                <w:rFonts w:ascii="Arial" w:hAnsi="Arial" w:cs="Arial"/>
                <w:color w:val="000000"/>
                <w:sz w:val="14"/>
                <w:szCs w:val="14"/>
              </w:rPr>
            </w:pPr>
          </w:p>
          <w:p w:rsidR="00805801" w:rsidRPr="003A443E" w:rsidRDefault="00805801" w:rsidP="007D4FF4">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color w:val="000000"/>
              </w:rPr>
            </w:pPr>
            <w:r w:rsidRPr="003A443E">
              <w:rPr>
                <w:rFonts w:ascii="Arial" w:hAnsi="Arial" w:cs="Arial"/>
                <w:color w:val="000000"/>
                <w:sz w:val="15"/>
                <w:szCs w:val="15"/>
              </w:rPr>
              <w:t>[ ] Sì [ ] No</w:t>
            </w:r>
          </w:p>
        </w:tc>
      </w:tr>
      <w:tr w:rsidR="00805801" w:rsidTr="007D4FF4">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5"/>
                <w:szCs w:val="15"/>
              </w:rPr>
            </w:pPr>
          </w:p>
          <w:p w:rsidR="00805801" w:rsidRPr="003A443E" w:rsidRDefault="00805801" w:rsidP="007D4FF4">
            <w:pPr>
              <w:rPr>
                <w:rFonts w:ascii="Arial" w:hAnsi="Arial" w:cs="Arial"/>
                <w:color w:val="000000"/>
                <w:sz w:val="15"/>
                <w:szCs w:val="15"/>
              </w:rPr>
            </w:pPr>
          </w:p>
          <w:p w:rsidR="00805801" w:rsidRPr="003A443E" w:rsidRDefault="00805801" w:rsidP="007D4FF4">
            <w:pPr>
              <w:rPr>
                <w:rFonts w:ascii="Arial" w:hAnsi="Arial" w:cs="Arial"/>
                <w:color w:val="000000"/>
                <w:sz w:val="15"/>
                <w:szCs w:val="15"/>
              </w:rPr>
            </w:pPr>
          </w:p>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 xml:space="preserve"> </w:t>
            </w:r>
          </w:p>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805801" w:rsidRPr="003A443E" w:rsidRDefault="00805801" w:rsidP="007D4FF4">
            <w:pPr>
              <w:rPr>
                <w:rFonts w:ascii="Arial" w:hAnsi="Arial" w:cs="Arial"/>
                <w:color w:val="000000"/>
                <w:sz w:val="15"/>
                <w:szCs w:val="15"/>
              </w:rPr>
            </w:pPr>
          </w:p>
          <w:p w:rsidR="00805801" w:rsidRPr="003A443E" w:rsidRDefault="00805801" w:rsidP="007D4FF4">
            <w:pPr>
              <w:rPr>
                <w:rFonts w:ascii="Arial" w:hAnsi="Arial" w:cs="Arial"/>
                <w:color w:val="000000"/>
                <w:sz w:val="14"/>
                <w:szCs w:val="14"/>
              </w:rPr>
            </w:pP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805801" w:rsidRPr="003A443E" w:rsidRDefault="00805801" w:rsidP="007D4FF4">
            <w:pPr>
              <w:rPr>
                <w:rFonts w:ascii="Arial" w:hAnsi="Arial" w:cs="Arial"/>
                <w:color w:val="000000"/>
                <w:sz w:val="15"/>
                <w:szCs w:val="15"/>
              </w:rPr>
            </w:pPr>
            <w:r w:rsidRPr="003A443E">
              <w:rPr>
                <w:rFonts w:ascii="Arial" w:hAnsi="Arial" w:cs="Arial"/>
                <w:color w:val="000000"/>
                <w:sz w:val="14"/>
                <w:szCs w:val="14"/>
              </w:rPr>
              <w:t xml:space="preserve">[……..…][…….…][……..…][……..…]  </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023AC1" w:rsidRDefault="00805801" w:rsidP="007D4FF4">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w:t>
            </w:r>
            <w:proofErr w:type="spellStart"/>
            <w:r w:rsidRPr="00023AC1">
              <w:rPr>
                <w:rFonts w:ascii="Arial" w:hAnsi="Arial" w:cs="Arial"/>
                <w:color w:val="000000"/>
                <w:sz w:val="14"/>
                <w:szCs w:val="14"/>
              </w:rPr>
              <w:t>lett</w:t>
            </w:r>
            <w:proofErr w:type="spellEnd"/>
            <w:r w:rsidRPr="00023AC1">
              <w:rPr>
                <w:rFonts w:ascii="Arial" w:hAnsi="Arial" w:cs="Arial"/>
                <w:color w:val="000000"/>
                <w:sz w:val="14"/>
                <w:szCs w:val="14"/>
              </w:rPr>
              <w:t xml:space="preserve">. </w:t>
            </w:r>
            <w:r w:rsidRPr="00023AC1">
              <w:rPr>
                <w:rFonts w:ascii="Arial" w:hAnsi="Arial" w:cs="Arial"/>
                <w:i/>
                <w:color w:val="000000"/>
                <w:sz w:val="14"/>
                <w:szCs w:val="14"/>
              </w:rPr>
              <w:t>b)</w:t>
            </w:r>
            <w:r w:rsidRPr="00023AC1">
              <w:rPr>
                <w:rFonts w:ascii="Arial" w:hAnsi="Arial" w:cs="Arial"/>
                <w:color w:val="000000"/>
                <w:sz w:val="14"/>
                <w:szCs w:val="14"/>
              </w:rPr>
              <w:t>, del Codice:</w:t>
            </w:r>
          </w:p>
          <w:p w:rsidR="00805801" w:rsidRPr="003A443E" w:rsidRDefault="00805801" w:rsidP="007D4FF4">
            <w:pPr>
              <w:pStyle w:val="NormalLeft"/>
              <w:tabs>
                <w:tab w:val="left" w:pos="162"/>
              </w:tabs>
              <w:spacing w:before="0" w:after="0"/>
              <w:jc w:val="both"/>
              <w:rPr>
                <w:rFonts w:ascii="Arial" w:hAnsi="Arial" w:cs="Arial"/>
                <w:color w:val="000000"/>
                <w:sz w:val="14"/>
                <w:szCs w:val="14"/>
              </w:rPr>
            </w:pPr>
          </w:p>
          <w:p w:rsidR="00805801" w:rsidRPr="003A443E" w:rsidRDefault="00805801" w:rsidP="007D4FF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805801" w:rsidRPr="003A443E" w:rsidRDefault="00805801" w:rsidP="007D4FF4">
            <w:pPr>
              <w:pStyle w:val="NormalLeft"/>
              <w:spacing w:before="0" w:after="0"/>
              <w:jc w:val="both"/>
              <w:rPr>
                <w:rFonts w:ascii="Arial" w:hAnsi="Arial" w:cs="Arial"/>
                <w:b/>
                <w:color w:val="000000"/>
                <w:sz w:val="14"/>
                <w:szCs w:val="14"/>
              </w:rPr>
            </w:pPr>
          </w:p>
          <w:p w:rsidR="00805801" w:rsidRPr="003A443E" w:rsidRDefault="00805801" w:rsidP="007D4FF4">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805801" w:rsidRPr="003A443E" w:rsidRDefault="00805801" w:rsidP="007D4FF4">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805801" w:rsidRDefault="00805801" w:rsidP="007D4FF4">
            <w:pPr>
              <w:pStyle w:val="NormalLeft"/>
              <w:spacing w:before="0" w:after="0"/>
              <w:ind w:left="162"/>
              <w:jc w:val="both"/>
              <w:rPr>
                <w:b/>
                <w:color w:val="000000"/>
                <w:sz w:val="16"/>
                <w:szCs w:val="16"/>
              </w:rPr>
            </w:pPr>
          </w:p>
          <w:p w:rsidR="00805801" w:rsidRDefault="00805801" w:rsidP="007D4FF4">
            <w:pPr>
              <w:pStyle w:val="NormalLeft"/>
              <w:spacing w:before="0" w:after="0"/>
              <w:ind w:left="162"/>
              <w:jc w:val="both"/>
              <w:rPr>
                <w:b/>
                <w:color w:val="000000"/>
                <w:sz w:val="16"/>
                <w:szCs w:val="16"/>
              </w:rPr>
            </w:pPr>
          </w:p>
          <w:p w:rsidR="00805801" w:rsidRPr="00AA2252" w:rsidRDefault="00805801" w:rsidP="007D4FF4">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805801" w:rsidRDefault="00805801" w:rsidP="007D4FF4">
            <w:pPr>
              <w:pStyle w:val="NormalLeft"/>
              <w:spacing w:before="0" w:after="0"/>
              <w:ind w:left="162"/>
              <w:jc w:val="both"/>
              <w:rPr>
                <w:color w:val="000000"/>
              </w:rPr>
            </w:pPr>
          </w:p>
          <w:p w:rsidR="00805801" w:rsidRPr="003A443E" w:rsidRDefault="00805801" w:rsidP="007D4FF4">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805801" w:rsidRDefault="00805801" w:rsidP="007D4FF4">
            <w:pPr>
              <w:pStyle w:val="NormalLeft"/>
              <w:spacing w:before="0" w:after="0"/>
              <w:ind w:left="162"/>
              <w:jc w:val="both"/>
              <w:rPr>
                <w:rFonts w:ascii="Arial" w:hAnsi="Arial" w:cs="Arial"/>
                <w:color w:val="000000"/>
                <w:sz w:val="14"/>
                <w:szCs w:val="14"/>
              </w:rPr>
            </w:pPr>
          </w:p>
          <w:p w:rsidR="00805801" w:rsidRPr="003A443E" w:rsidRDefault="00805801" w:rsidP="007D4FF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805801" w:rsidRDefault="00805801" w:rsidP="007D4FF4">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805801" w:rsidRPr="003A443E" w:rsidRDefault="00805801" w:rsidP="007D4FF4">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805801" w:rsidRPr="003A443E" w:rsidRDefault="00805801" w:rsidP="007D4FF4">
            <w:pPr>
              <w:pStyle w:val="NormalLeft"/>
              <w:spacing w:before="0" w:after="0"/>
              <w:jc w:val="both"/>
              <w:rPr>
                <w:rFonts w:ascii="Arial" w:hAnsi="Arial" w:cs="Arial"/>
                <w:color w:val="000000"/>
                <w:sz w:val="14"/>
                <w:szCs w:val="14"/>
              </w:rPr>
            </w:pPr>
          </w:p>
          <w:p w:rsidR="00805801" w:rsidRPr="003A443E" w:rsidRDefault="00805801" w:rsidP="007D4FF4">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805801" w:rsidRPr="003A443E" w:rsidRDefault="00805801" w:rsidP="007D4FF4">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805801" w:rsidRDefault="00805801" w:rsidP="007D4FF4">
            <w:pPr>
              <w:pStyle w:val="NormalLeft"/>
              <w:spacing w:before="0" w:after="0"/>
              <w:jc w:val="both"/>
              <w:rPr>
                <w:rFonts w:ascii="Arial" w:hAnsi="Arial" w:cs="Arial"/>
                <w:strike/>
                <w:color w:val="000000"/>
                <w:sz w:val="15"/>
                <w:szCs w:val="15"/>
              </w:rPr>
            </w:pPr>
          </w:p>
          <w:p w:rsidR="00805801" w:rsidRPr="00AA2252" w:rsidRDefault="00805801" w:rsidP="007D4FF4">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805801" w:rsidRPr="003A443E" w:rsidRDefault="00805801" w:rsidP="007D4FF4">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spacing w:before="0" w:after="0"/>
              <w:rPr>
                <w:rFonts w:ascii="Arial" w:hAnsi="Arial" w:cs="Arial"/>
                <w:color w:val="000000"/>
                <w:sz w:val="14"/>
                <w:szCs w:val="14"/>
              </w:rPr>
            </w:pPr>
          </w:p>
          <w:p w:rsidR="00805801" w:rsidRPr="003A443E" w:rsidRDefault="00805801" w:rsidP="007D4FF4">
            <w:pPr>
              <w:spacing w:before="0" w:after="0"/>
              <w:rPr>
                <w:rFonts w:ascii="Arial" w:hAnsi="Arial" w:cs="Arial"/>
                <w:color w:val="000000"/>
                <w:sz w:val="14"/>
                <w:szCs w:val="14"/>
              </w:rPr>
            </w:pPr>
          </w:p>
          <w:p w:rsidR="00805801" w:rsidRPr="003A443E" w:rsidRDefault="00805801" w:rsidP="007D4FF4">
            <w:pPr>
              <w:spacing w:before="0" w:after="0"/>
              <w:rPr>
                <w:rFonts w:ascii="Arial" w:hAnsi="Arial" w:cs="Arial"/>
                <w:color w:val="000000"/>
                <w:sz w:val="14"/>
                <w:szCs w:val="14"/>
              </w:rPr>
            </w:pPr>
          </w:p>
          <w:p w:rsidR="00805801" w:rsidRDefault="00805801" w:rsidP="007D4FF4">
            <w:pPr>
              <w:spacing w:before="0" w:after="0"/>
              <w:rPr>
                <w:rFonts w:ascii="Arial" w:hAnsi="Arial" w:cs="Arial"/>
                <w:color w:val="000000"/>
                <w:sz w:val="14"/>
                <w:szCs w:val="14"/>
              </w:rPr>
            </w:pPr>
          </w:p>
          <w:p w:rsidR="00805801" w:rsidRPr="003A443E" w:rsidRDefault="00805801" w:rsidP="007D4FF4">
            <w:pPr>
              <w:spacing w:before="0" w:after="0"/>
              <w:rPr>
                <w:rFonts w:ascii="Arial" w:hAnsi="Arial" w:cs="Arial"/>
                <w:color w:val="000000"/>
                <w:sz w:val="14"/>
                <w:szCs w:val="14"/>
              </w:rPr>
            </w:pPr>
          </w:p>
          <w:p w:rsidR="00805801" w:rsidRPr="003A443E" w:rsidRDefault="00805801" w:rsidP="007D4FF4">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805801" w:rsidRPr="003A443E" w:rsidRDefault="00805801" w:rsidP="007D4FF4">
            <w:pPr>
              <w:spacing w:before="0" w:after="0"/>
              <w:rPr>
                <w:rFonts w:ascii="Arial" w:hAnsi="Arial" w:cs="Arial"/>
                <w:color w:val="000000"/>
                <w:sz w:val="14"/>
                <w:szCs w:val="14"/>
              </w:rPr>
            </w:pPr>
          </w:p>
          <w:p w:rsidR="00805801" w:rsidRPr="003A443E" w:rsidRDefault="00805801" w:rsidP="007D4FF4">
            <w:pPr>
              <w:spacing w:before="0" w:after="0"/>
              <w:rPr>
                <w:rFonts w:ascii="Arial" w:hAnsi="Arial" w:cs="Arial"/>
                <w:color w:val="000000"/>
                <w:sz w:val="14"/>
                <w:szCs w:val="14"/>
              </w:rPr>
            </w:pPr>
            <w:r w:rsidRPr="003A443E">
              <w:rPr>
                <w:rFonts w:ascii="Arial" w:hAnsi="Arial" w:cs="Arial"/>
                <w:color w:val="000000"/>
                <w:sz w:val="14"/>
                <w:szCs w:val="14"/>
              </w:rPr>
              <w:t>[ ] Sì [ ] No</w:t>
            </w:r>
          </w:p>
          <w:p w:rsidR="00805801" w:rsidRDefault="00805801" w:rsidP="007D4FF4">
            <w:pPr>
              <w:spacing w:before="0" w:after="0"/>
              <w:rPr>
                <w:rFonts w:ascii="Arial" w:hAnsi="Arial" w:cs="Arial"/>
                <w:color w:val="000000"/>
                <w:sz w:val="14"/>
                <w:szCs w:val="14"/>
              </w:rPr>
            </w:pPr>
          </w:p>
          <w:p w:rsidR="00805801" w:rsidRPr="003A443E" w:rsidRDefault="00805801" w:rsidP="007D4FF4">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805801" w:rsidRPr="003A443E" w:rsidRDefault="00805801" w:rsidP="007D4FF4">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805801" w:rsidRDefault="00805801" w:rsidP="007D4FF4">
            <w:pPr>
              <w:spacing w:before="0" w:after="0"/>
              <w:rPr>
                <w:rFonts w:ascii="Arial" w:hAnsi="Arial" w:cs="Arial"/>
                <w:color w:val="000000"/>
              </w:rPr>
            </w:pPr>
          </w:p>
          <w:p w:rsidR="00805801" w:rsidRDefault="00805801" w:rsidP="007D4FF4">
            <w:pPr>
              <w:spacing w:before="0" w:after="0"/>
              <w:rPr>
                <w:rFonts w:ascii="Arial" w:hAnsi="Arial" w:cs="Arial"/>
                <w:color w:val="000000"/>
                <w:sz w:val="14"/>
                <w:szCs w:val="14"/>
              </w:rPr>
            </w:pPr>
          </w:p>
          <w:p w:rsidR="00805801" w:rsidRPr="003A443E" w:rsidRDefault="00805801" w:rsidP="007D4FF4">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805801" w:rsidRPr="003A443E" w:rsidRDefault="00805801" w:rsidP="007D4FF4">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805801" w:rsidRPr="003A443E" w:rsidRDefault="00805801" w:rsidP="007D4FF4">
            <w:pPr>
              <w:spacing w:before="0" w:after="0"/>
              <w:rPr>
                <w:rFonts w:ascii="Arial" w:hAnsi="Arial" w:cs="Arial"/>
                <w:color w:val="000000"/>
              </w:rPr>
            </w:pPr>
            <w:r w:rsidRPr="003A443E">
              <w:rPr>
                <w:rFonts w:ascii="Arial" w:hAnsi="Arial" w:cs="Arial"/>
                <w:color w:val="000000"/>
                <w:sz w:val="14"/>
                <w:szCs w:val="14"/>
              </w:rPr>
              <w:t>[………..…]</w:t>
            </w:r>
          </w:p>
          <w:p w:rsidR="00805801" w:rsidRDefault="00805801" w:rsidP="007D4FF4">
            <w:pPr>
              <w:spacing w:before="0" w:after="0"/>
              <w:rPr>
                <w:rFonts w:ascii="Arial" w:hAnsi="Arial" w:cs="Arial"/>
                <w:color w:val="000000"/>
                <w:sz w:val="14"/>
                <w:szCs w:val="14"/>
              </w:rPr>
            </w:pPr>
          </w:p>
          <w:p w:rsidR="00805801" w:rsidRDefault="00805801" w:rsidP="007D4FF4">
            <w:pPr>
              <w:spacing w:before="0" w:after="0"/>
              <w:rPr>
                <w:rFonts w:ascii="Arial" w:hAnsi="Arial" w:cs="Arial"/>
                <w:color w:val="000000"/>
                <w:sz w:val="14"/>
                <w:szCs w:val="14"/>
              </w:rPr>
            </w:pPr>
          </w:p>
          <w:p w:rsidR="00805801" w:rsidRPr="003A443E" w:rsidRDefault="00805801" w:rsidP="007D4FF4">
            <w:pPr>
              <w:spacing w:before="0" w:after="0"/>
              <w:rPr>
                <w:rFonts w:ascii="Arial" w:hAnsi="Arial" w:cs="Arial"/>
                <w:color w:val="000000"/>
                <w:sz w:val="22"/>
              </w:rPr>
            </w:pPr>
            <w:r w:rsidRPr="003A443E">
              <w:rPr>
                <w:rFonts w:ascii="Arial" w:hAnsi="Arial" w:cs="Arial"/>
                <w:color w:val="000000"/>
                <w:sz w:val="14"/>
                <w:szCs w:val="14"/>
              </w:rPr>
              <w:t>[ ] Sì [ ] No</w:t>
            </w:r>
          </w:p>
          <w:p w:rsidR="00805801" w:rsidRDefault="00805801" w:rsidP="007D4FF4">
            <w:pPr>
              <w:spacing w:before="0" w:after="0"/>
              <w:rPr>
                <w:rFonts w:ascii="Arial" w:hAnsi="Arial" w:cs="Arial"/>
                <w:color w:val="000000"/>
                <w:sz w:val="14"/>
                <w:szCs w:val="14"/>
              </w:rPr>
            </w:pPr>
          </w:p>
          <w:p w:rsidR="00805801" w:rsidRPr="003A443E" w:rsidRDefault="00805801" w:rsidP="007D4FF4">
            <w:pPr>
              <w:spacing w:before="0" w:after="0"/>
              <w:rPr>
                <w:rFonts w:ascii="Arial" w:hAnsi="Arial" w:cs="Arial"/>
                <w:color w:val="000000"/>
                <w:sz w:val="22"/>
              </w:rPr>
            </w:pPr>
            <w:r w:rsidRPr="003A443E">
              <w:rPr>
                <w:rFonts w:ascii="Arial" w:hAnsi="Arial" w:cs="Arial"/>
                <w:color w:val="000000"/>
                <w:sz w:val="14"/>
                <w:szCs w:val="14"/>
              </w:rPr>
              <w:t>[ ] Sì [ ] No</w:t>
            </w: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xml:space="preserve">[ ] Sì [ ] No </w:t>
            </w:r>
          </w:p>
          <w:p w:rsidR="00805801" w:rsidRDefault="00805801" w:rsidP="007D4FF4">
            <w:pPr>
              <w:rPr>
                <w:rFonts w:ascii="Arial" w:hAnsi="Arial" w:cs="Arial"/>
                <w:color w:val="000000"/>
                <w:sz w:val="14"/>
                <w:szCs w:val="14"/>
              </w:rPr>
            </w:pP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xml:space="preserve">[ ] Sì [ ] No </w:t>
            </w:r>
          </w:p>
          <w:p w:rsidR="00805801" w:rsidRDefault="00805801" w:rsidP="007D4FF4">
            <w:pPr>
              <w:spacing w:before="0" w:after="0"/>
              <w:rPr>
                <w:rFonts w:ascii="Arial" w:hAnsi="Arial" w:cs="Arial"/>
                <w:color w:val="000000"/>
                <w:sz w:val="14"/>
                <w:szCs w:val="14"/>
              </w:rPr>
            </w:pP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xml:space="preserve">[ ] Sì [ ] No </w:t>
            </w:r>
          </w:p>
          <w:p w:rsidR="00805801" w:rsidRPr="003A443E" w:rsidRDefault="00805801" w:rsidP="007D4FF4">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805801" w:rsidRPr="005E2955" w:rsidRDefault="00805801" w:rsidP="007D4FF4">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805801" w:rsidTr="007D4FF4">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805801" w:rsidRPr="003A443E" w:rsidRDefault="00805801" w:rsidP="007D4FF4">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w:t>
            </w:r>
          </w:p>
        </w:tc>
      </w:tr>
      <w:tr w:rsidR="00805801" w:rsidRPr="003A443E" w:rsidTr="007D4FF4">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805801" w:rsidRPr="003A443E" w:rsidRDefault="00805801" w:rsidP="007D4FF4">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805801" w:rsidRPr="003A443E" w:rsidRDefault="00805801" w:rsidP="007D4FF4">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805801" w:rsidRPr="003A443E" w:rsidRDefault="00805801" w:rsidP="007D4FF4">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805801" w:rsidRPr="003A443E" w:rsidRDefault="00805801" w:rsidP="007D4FF4">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805801" w:rsidRPr="003A443E" w:rsidRDefault="00805801" w:rsidP="007D4FF4">
            <w:pPr>
              <w:spacing w:before="0" w:after="0"/>
              <w:rPr>
                <w:rFonts w:ascii="Arial" w:hAnsi="Arial" w:cs="Arial"/>
                <w:color w:val="000000"/>
                <w:sz w:val="14"/>
                <w:szCs w:val="14"/>
              </w:rPr>
            </w:pPr>
          </w:p>
          <w:p w:rsidR="00805801" w:rsidRPr="003A443E" w:rsidRDefault="00805801" w:rsidP="007D4FF4">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805801" w:rsidRPr="003A443E" w:rsidRDefault="00805801" w:rsidP="007D4FF4">
            <w:pPr>
              <w:rPr>
                <w:rFonts w:ascii="Arial" w:hAnsi="Arial" w:cs="Arial"/>
                <w:b/>
                <w:color w:val="000000"/>
                <w:sz w:val="15"/>
                <w:szCs w:val="15"/>
              </w:rPr>
            </w:pPr>
          </w:p>
          <w:p w:rsidR="00805801" w:rsidRPr="003A443E" w:rsidRDefault="00805801" w:rsidP="007D4FF4">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 ] Sì [ ] No</w:t>
            </w:r>
          </w:p>
          <w:p w:rsidR="00805801" w:rsidRPr="003A443E" w:rsidRDefault="00805801" w:rsidP="007D4FF4">
            <w:pPr>
              <w:rPr>
                <w:rFonts w:ascii="Arial" w:hAnsi="Arial" w:cs="Arial"/>
                <w:color w:val="000000"/>
                <w:sz w:val="15"/>
                <w:szCs w:val="15"/>
              </w:rPr>
            </w:pPr>
          </w:p>
          <w:p w:rsidR="00805801" w:rsidRPr="003A443E" w:rsidRDefault="00805801" w:rsidP="007D4FF4">
            <w:pPr>
              <w:rPr>
                <w:rFonts w:ascii="Arial" w:hAnsi="Arial" w:cs="Arial"/>
                <w:color w:val="000000"/>
                <w:sz w:val="15"/>
                <w:szCs w:val="15"/>
              </w:rPr>
            </w:pPr>
          </w:p>
          <w:p w:rsidR="00805801" w:rsidRPr="00BB639E" w:rsidRDefault="00805801" w:rsidP="007D4FF4">
            <w:pPr>
              <w:rPr>
                <w:rFonts w:ascii="Arial" w:hAnsi="Arial" w:cs="Arial"/>
                <w:color w:val="000000"/>
                <w:sz w:val="4"/>
                <w:szCs w:val="4"/>
              </w:rPr>
            </w:pP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805801" w:rsidRPr="003A443E" w:rsidRDefault="00805801" w:rsidP="007D4FF4">
            <w:pPr>
              <w:rPr>
                <w:rFonts w:ascii="Arial" w:hAnsi="Arial" w:cs="Arial"/>
                <w:strike/>
                <w:color w:val="000000"/>
                <w:sz w:val="14"/>
                <w:szCs w:val="14"/>
              </w:rPr>
            </w:pPr>
            <w:r w:rsidRPr="003A443E">
              <w:rPr>
                <w:rFonts w:ascii="Arial" w:hAnsi="Arial" w:cs="Arial"/>
                <w:color w:val="000000"/>
                <w:sz w:val="14"/>
                <w:szCs w:val="14"/>
              </w:rPr>
              <w:t xml:space="preserve">[……..…][…….…][……..…][……..…]  </w:t>
            </w:r>
          </w:p>
        </w:tc>
      </w:tr>
      <w:tr w:rsidR="00805801" w:rsidTr="007D4FF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0953DC" w:rsidRDefault="00805801" w:rsidP="007D4FF4">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805801" w:rsidRPr="000953DC" w:rsidRDefault="00805801" w:rsidP="007D4FF4">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0953DC" w:rsidRDefault="00805801" w:rsidP="007D4FF4">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805801" w:rsidRPr="000953DC" w:rsidRDefault="00805801" w:rsidP="007D4FF4">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805801" w:rsidTr="007D4FF4">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805801" w:rsidRPr="000953DC" w:rsidRDefault="00805801" w:rsidP="007D4FF4">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0953DC" w:rsidRDefault="00805801" w:rsidP="007D4FF4">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805801" w:rsidRPr="000953DC" w:rsidRDefault="00805801" w:rsidP="007D4FF4">
            <w:pPr>
              <w:rPr>
                <w:rFonts w:ascii="Arial" w:hAnsi="Arial" w:cs="Arial"/>
                <w:color w:val="FF0000"/>
                <w:sz w:val="15"/>
                <w:szCs w:val="15"/>
              </w:rPr>
            </w:pPr>
          </w:p>
          <w:p w:rsidR="00805801" w:rsidRPr="000953DC" w:rsidRDefault="00805801" w:rsidP="007D4FF4">
            <w:r w:rsidRPr="000953DC">
              <w:rPr>
                <w:rFonts w:ascii="Arial" w:hAnsi="Arial" w:cs="Arial"/>
                <w:sz w:val="15"/>
                <w:szCs w:val="15"/>
              </w:rPr>
              <w:t xml:space="preserve"> […………………]</w:t>
            </w:r>
          </w:p>
        </w:tc>
      </w:tr>
      <w:tr w:rsidR="00805801" w:rsidTr="007D4FF4">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805801" w:rsidRPr="003A443E" w:rsidRDefault="00805801" w:rsidP="007D4FF4">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805801" w:rsidRPr="003A443E" w:rsidRDefault="00805801" w:rsidP="007D4FF4">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5"/>
                <w:szCs w:val="15"/>
              </w:rPr>
            </w:pPr>
          </w:p>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 ] Sì [ ] No</w:t>
            </w:r>
          </w:p>
          <w:p w:rsidR="00805801" w:rsidRPr="001D3A2B" w:rsidRDefault="00805801" w:rsidP="007D4FF4">
            <w:pPr>
              <w:rPr>
                <w:rFonts w:ascii="Arial" w:hAnsi="Arial" w:cs="Arial"/>
                <w:color w:val="000000"/>
                <w:szCs w:val="24"/>
              </w:rPr>
            </w:pPr>
          </w:p>
          <w:p w:rsidR="00805801" w:rsidRPr="003A443E" w:rsidRDefault="00805801" w:rsidP="007D4FF4">
            <w:pPr>
              <w:rPr>
                <w:color w:val="000000"/>
              </w:rPr>
            </w:pPr>
            <w:r w:rsidRPr="003A443E">
              <w:rPr>
                <w:rFonts w:ascii="Arial" w:hAnsi="Arial" w:cs="Arial"/>
                <w:color w:val="000000"/>
                <w:sz w:val="15"/>
                <w:szCs w:val="15"/>
              </w:rPr>
              <w:t>[ ] Sì [ ] No</w:t>
            </w:r>
          </w:p>
        </w:tc>
      </w:tr>
    </w:tbl>
    <w:p w:rsidR="00805801" w:rsidRDefault="00805801" w:rsidP="00805801">
      <w:pPr>
        <w:pStyle w:val="SectionTitle"/>
        <w:rPr>
          <w:rFonts w:ascii="Arial" w:hAnsi="Arial" w:cs="Arial"/>
          <w:b w:val="0"/>
          <w:caps/>
          <w:sz w:val="15"/>
          <w:szCs w:val="15"/>
        </w:rPr>
      </w:pPr>
    </w:p>
    <w:p w:rsidR="00805801" w:rsidRDefault="00805801" w:rsidP="0080580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w:t>
            </w:r>
            <w:proofErr w:type="spellStart"/>
            <w:r w:rsidRPr="003A443E">
              <w:rPr>
                <w:rFonts w:ascii="Arial" w:hAnsi="Arial" w:cs="Arial"/>
                <w:color w:val="000000"/>
                <w:sz w:val="15"/>
                <w:szCs w:val="15"/>
              </w:rPr>
              <w:t>Lgs</w:t>
            </w:r>
            <w:proofErr w:type="spellEnd"/>
            <w:r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0953DC" w:rsidRDefault="00805801" w:rsidP="007D4FF4">
            <w:r w:rsidRPr="000953DC">
              <w:rPr>
                <w:rFonts w:ascii="Arial" w:hAnsi="Arial" w:cs="Arial"/>
                <w:b/>
                <w:sz w:val="15"/>
                <w:szCs w:val="15"/>
              </w:rPr>
              <w:t>Risposta:</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0953DC" w:rsidRDefault="00805801" w:rsidP="007D4FF4">
            <w:pPr>
              <w:rPr>
                <w:rFonts w:ascii="Arial" w:hAnsi="Arial" w:cs="Arial"/>
                <w:sz w:val="14"/>
                <w:szCs w:val="14"/>
              </w:rPr>
            </w:pPr>
            <w:r w:rsidRPr="000953DC">
              <w:rPr>
                <w:rFonts w:ascii="Arial" w:hAnsi="Arial" w:cs="Arial"/>
                <w:sz w:val="14"/>
                <w:szCs w:val="14"/>
              </w:rPr>
              <w:t>[ ] Sì [ ] No</w:t>
            </w:r>
          </w:p>
          <w:p w:rsidR="00805801" w:rsidRPr="000953DC" w:rsidRDefault="00805801" w:rsidP="007D4FF4">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805801" w:rsidRPr="000953DC" w:rsidRDefault="00805801" w:rsidP="007D4FF4">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121BF6" w:rsidRDefault="00805801" w:rsidP="007D4FF4">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805801" w:rsidRPr="00121BF6" w:rsidRDefault="00805801" w:rsidP="007D4FF4">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jc w:val="both"/>
              <w:rPr>
                <w:rFonts w:ascii="Arial" w:hAnsi="Arial" w:cs="Arial"/>
                <w:color w:val="000000"/>
                <w:sz w:val="14"/>
                <w:szCs w:val="14"/>
              </w:rPr>
            </w:pPr>
          </w:p>
          <w:p w:rsidR="00805801" w:rsidRPr="00121BF6" w:rsidRDefault="00805801" w:rsidP="007D4FF4">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1"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805801" w:rsidRPr="00121BF6" w:rsidRDefault="00805801" w:rsidP="007D4FF4">
            <w:pPr>
              <w:spacing w:before="0" w:after="0"/>
              <w:ind w:left="284" w:hanging="284"/>
              <w:jc w:val="both"/>
              <w:rPr>
                <w:rFonts w:ascii="Arial" w:hAnsi="Arial" w:cs="Arial"/>
                <w:color w:val="000000"/>
                <w:sz w:val="14"/>
                <w:szCs w:val="14"/>
              </w:rPr>
            </w:pPr>
          </w:p>
          <w:p w:rsidR="00805801" w:rsidRPr="00121BF6" w:rsidRDefault="00805801" w:rsidP="007D4FF4">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805801" w:rsidRPr="00121BF6" w:rsidRDefault="00805801" w:rsidP="007D4FF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1" w:hAnsi="Arial" w:cs="Arial"/>
                  <w:color w:val="000000"/>
                  <w:sz w:val="14"/>
                  <w:szCs w:val="14"/>
                  <w:u w:val="none"/>
                </w:rPr>
                <w:t>a legge 12 marzo 1999, n. 68</w:t>
              </w:r>
            </w:hyperlink>
          </w:p>
          <w:p w:rsidR="00805801" w:rsidRPr="00121BF6" w:rsidRDefault="00805801" w:rsidP="007D4FF4">
            <w:pPr>
              <w:pStyle w:val="NormaleWeb1"/>
              <w:spacing w:before="0" w:after="0"/>
              <w:ind w:left="284"/>
              <w:jc w:val="both"/>
              <w:rPr>
                <w:rFonts w:eastAsia="font33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805801" w:rsidRPr="00121BF6" w:rsidRDefault="00805801" w:rsidP="007D4FF4">
            <w:pPr>
              <w:pStyle w:val="NormaleWeb1"/>
              <w:spacing w:before="0" w:after="0"/>
              <w:ind w:left="284" w:hanging="284"/>
              <w:jc w:val="both"/>
              <w:rPr>
                <w:rFonts w:eastAsia="font331"/>
                <w:color w:val="000000"/>
              </w:rPr>
            </w:pPr>
          </w:p>
          <w:p w:rsidR="00805801" w:rsidRPr="00121BF6" w:rsidRDefault="00805801" w:rsidP="007D4FF4">
            <w:pPr>
              <w:pStyle w:val="NormaleWeb1"/>
              <w:spacing w:before="0" w:after="0"/>
              <w:jc w:val="both"/>
              <w:rPr>
                <w:rFonts w:ascii="Arial" w:hAnsi="Arial" w:cs="Arial"/>
                <w:color w:val="000000"/>
                <w:sz w:val="14"/>
                <w:szCs w:val="14"/>
              </w:rPr>
            </w:pPr>
          </w:p>
          <w:p w:rsidR="00805801" w:rsidRPr="00121BF6" w:rsidRDefault="00805801" w:rsidP="007D4FF4">
            <w:pPr>
              <w:pStyle w:val="NormaleWeb1"/>
              <w:spacing w:before="0" w:after="0"/>
              <w:jc w:val="both"/>
              <w:rPr>
                <w:rFonts w:ascii="Arial" w:hAnsi="Arial" w:cs="Arial"/>
                <w:color w:val="000000"/>
                <w:sz w:val="14"/>
                <w:szCs w:val="14"/>
              </w:rPr>
            </w:pPr>
          </w:p>
          <w:p w:rsidR="00805801" w:rsidRPr="00121BF6" w:rsidRDefault="00805801" w:rsidP="007D4FF4">
            <w:pPr>
              <w:pStyle w:val="NormaleWeb1"/>
              <w:spacing w:before="0" w:after="0"/>
              <w:jc w:val="both"/>
              <w:rPr>
                <w:rFonts w:ascii="Arial" w:hAnsi="Arial" w:cs="Arial"/>
                <w:color w:val="000000"/>
                <w:sz w:val="14"/>
                <w:szCs w:val="14"/>
              </w:rPr>
            </w:pPr>
          </w:p>
          <w:p w:rsidR="00805801" w:rsidRPr="00121BF6" w:rsidRDefault="00805801" w:rsidP="007D4FF4">
            <w:pPr>
              <w:pStyle w:val="NormaleWeb1"/>
              <w:spacing w:before="0" w:after="0"/>
              <w:jc w:val="both"/>
              <w:rPr>
                <w:rFonts w:ascii="Arial" w:hAnsi="Arial" w:cs="Arial"/>
                <w:color w:val="000000"/>
                <w:sz w:val="14"/>
                <w:szCs w:val="14"/>
              </w:rPr>
            </w:pPr>
          </w:p>
          <w:p w:rsidR="00805801" w:rsidRPr="00121BF6" w:rsidRDefault="00805801" w:rsidP="007D4FF4">
            <w:pPr>
              <w:pStyle w:val="NormaleWeb1"/>
              <w:spacing w:before="0" w:after="0"/>
              <w:jc w:val="both"/>
              <w:rPr>
                <w:rFonts w:ascii="Arial" w:hAnsi="Arial" w:cs="Arial"/>
                <w:color w:val="000000"/>
                <w:sz w:val="14"/>
                <w:szCs w:val="14"/>
              </w:rPr>
            </w:pPr>
          </w:p>
          <w:p w:rsidR="00805801" w:rsidRPr="00121BF6" w:rsidRDefault="00805801" w:rsidP="007D4FF4">
            <w:pPr>
              <w:pStyle w:val="NormaleWeb1"/>
              <w:spacing w:before="0" w:after="0"/>
              <w:jc w:val="both"/>
              <w:rPr>
                <w:rFonts w:ascii="Arial" w:hAnsi="Arial" w:cs="Arial"/>
                <w:color w:val="000000"/>
                <w:sz w:val="14"/>
                <w:szCs w:val="14"/>
              </w:rPr>
            </w:pPr>
          </w:p>
          <w:p w:rsidR="00805801" w:rsidRPr="00121BF6" w:rsidRDefault="00805801" w:rsidP="007D4FF4">
            <w:pPr>
              <w:pStyle w:val="NormaleWeb1"/>
              <w:spacing w:before="0" w:after="0"/>
              <w:jc w:val="both"/>
              <w:rPr>
                <w:rFonts w:ascii="Arial" w:hAnsi="Arial" w:cs="Arial"/>
                <w:color w:val="000000"/>
                <w:sz w:val="14"/>
                <w:szCs w:val="14"/>
              </w:rPr>
            </w:pPr>
          </w:p>
          <w:p w:rsidR="00805801" w:rsidRPr="00121BF6" w:rsidRDefault="00805801" w:rsidP="007D4FF4">
            <w:pPr>
              <w:pStyle w:val="NormaleWeb1"/>
              <w:spacing w:before="0" w:after="0"/>
              <w:jc w:val="both"/>
              <w:rPr>
                <w:rFonts w:ascii="Arial" w:hAnsi="Arial" w:cs="Arial"/>
                <w:color w:val="000000"/>
                <w:sz w:val="14"/>
                <w:szCs w:val="14"/>
              </w:rPr>
            </w:pPr>
          </w:p>
          <w:p w:rsidR="00805801" w:rsidRPr="00121BF6" w:rsidRDefault="00805801" w:rsidP="007D4FF4">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spacing w:before="0" w:after="0"/>
              <w:ind w:left="284" w:hanging="284"/>
              <w:jc w:val="both"/>
              <w:rPr>
                <w:rFonts w:ascii="Arial" w:hAnsi="Arial" w:cs="Arial"/>
                <w:color w:val="000000"/>
                <w:sz w:val="14"/>
                <w:szCs w:val="14"/>
              </w:rPr>
            </w:pPr>
          </w:p>
          <w:p w:rsidR="00805801" w:rsidRPr="00121BF6" w:rsidRDefault="00805801" w:rsidP="007D4FF4">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5"/>
                <w:szCs w:val="15"/>
              </w:rPr>
            </w:pP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w:t>
            </w:r>
          </w:p>
          <w:p w:rsidR="00805801" w:rsidRPr="001D3A2B" w:rsidRDefault="00805801" w:rsidP="007D4FF4">
            <w:pPr>
              <w:jc w:val="both"/>
              <w:rPr>
                <w:rFonts w:ascii="Arial" w:hAnsi="Arial" w:cs="Arial"/>
                <w:color w:val="000000"/>
                <w:sz w:val="4"/>
                <w:szCs w:val="4"/>
              </w:rPr>
            </w:pP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w:t>
            </w:r>
          </w:p>
          <w:p w:rsidR="00805801" w:rsidRPr="001D3A2B" w:rsidRDefault="00805801" w:rsidP="007D4FF4">
            <w:pPr>
              <w:rPr>
                <w:rFonts w:ascii="Arial" w:hAnsi="Arial" w:cs="Arial"/>
                <w:color w:val="000000"/>
                <w:sz w:val="4"/>
                <w:szCs w:val="4"/>
              </w:rPr>
            </w:pP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805801" w:rsidRPr="003A443E" w:rsidRDefault="00805801" w:rsidP="007D4FF4">
            <w:pPr>
              <w:spacing w:before="0" w:after="0"/>
              <w:ind w:left="284" w:hanging="284"/>
              <w:jc w:val="both"/>
              <w:rPr>
                <w:rFonts w:ascii="Arial" w:hAnsi="Arial" w:cs="Arial"/>
                <w:color w:val="000000"/>
                <w:sz w:val="14"/>
                <w:szCs w:val="14"/>
              </w:rPr>
            </w:pPr>
          </w:p>
          <w:p w:rsidR="00805801" w:rsidRPr="003A443E" w:rsidRDefault="00805801" w:rsidP="007D4FF4">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805801" w:rsidRPr="003A443E" w:rsidRDefault="00805801" w:rsidP="007D4FF4">
            <w:pPr>
              <w:rPr>
                <w:rFonts w:ascii="Arial" w:hAnsi="Arial" w:cs="Arial"/>
                <w:color w:val="000000"/>
                <w:sz w:val="14"/>
                <w:szCs w:val="14"/>
              </w:rPr>
            </w:pP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w:t>
            </w:r>
          </w:p>
          <w:p w:rsidR="00805801" w:rsidRPr="003A443E" w:rsidRDefault="00805801" w:rsidP="007D4FF4">
            <w:pPr>
              <w:rPr>
                <w:rFonts w:ascii="Arial" w:hAnsi="Arial" w:cs="Arial"/>
                <w:color w:val="000000"/>
                <w:sz w:val="14"/>
                <w:szCs w:val="14"/>
              </w:rPr>
            </w:pP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w:t>
            </w: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(numero dipendenti e/o altro ) [………..…][……….…][……….…]</w:t>
            </w:r>
          </w:p>
          <w:p w:rsidR="00805801" w:rsidRPr="001D3A2B" w:rsidRDefault="00805801" w:rsidP="007D4FF4">
            <w:pPr>
              <w:rPr>
                <w:rFonts w:ascii="Arial" w:hAnsi="Arial" w:cs="Arial"/>
                <w:color w:val="000000"/>
                <w:sz w:val="4"/>
                <w:szCs w:val="4"/>
              </w:rPr>
            </w:pP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rPr>
                <w:rFonts w:ascii="Arial" w:hAnsi="Arial" w:cs="Arial"/>
                <w:color w:val="000000"/>
                <w:sz w:val="14"/>
                <w:szCs w:val="14"/>
              </w:rPr>
            </w:pPr>
          </w:p>
          <w:p w:rsidR="00805801" w:rsidRPr="003A443E" w:rsidRDefault="00805801" w:rsidP="007D4FF4">
            <w:pPr>
              <w:rPr>
                <w:rFonts w:ascii="Arial" w:hAnsi="Arial" w:cs="Arial"/>
                <w:color w:val="000000"/>
              </w:rPr>
            </w:pP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805801" w:rsidRPr="003A443E" w:rsidRDefault="00805801" w:rsidP="007D4FF4">
            <w:pPr>
              <w:rPr>
                <w:rFonts w:ascii="Arial" w:hAnsi="Arial" w:cs="Arial"/>
                <w:color w:val="000000"/>
                <w:sz w:val="14"/>
                <w:szCs w:val="14"/>
              </w:rPr>
            </w:pPr>
            <w:r w:rsidRPr="003A443E">
              <w:rPr>
                <w:rFonts w:ascii="Arial" w:hAnsi="Arial" w:cs="Arial"/>
                <w:color w:val="000000"/>
                <w:sz w:val="14"/>
                <w:szCs w:val="14"/>
              </w:rPr>
              <w:t>[ ] Sì [ ] No</w:t>
            </w:r>
          </w:p>
          <w:p w:rsidR="00805801" w:rsidRPr="003A443E" w:rsidRDefault="00805801" w:rsidP="007D4FF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805801" w:rsidRPr="003A443E" w:rsidRDefault="00805801" w:rsidP="007D4FF4">
            <w:pPr>
              <w:jc w:val="both"/>
              <w:rPr>
                <w:rFonts w:ascii="Arial" w:hAnsi="Arial" w:cs="Arial"/>
                <w:strike/>
                <w:color w:val="000000"/>
                <w:sz w:val="15"/>
                <w:szCs w:val="15"/>
              </w:rPr>
            </w:pPr>
            <w:r w:rsidRPr="003A443E">
              <w:rPr>
                <w:rFonts w:ascii="Arial" w:hAnsi="Arial" w:cs="Arial"/>
                <w:color w:val="000000"/>
                <w:sz w:val="14"/>
                <w:szCs w:val="14"/>
              </w:rPr>
              <w:t>[………..…][……….…][……….…]</w:t>
            </w:r>
          </w:p>
          <w:p w:rsidR="00805801" w:rsidRDefault="00805801" w:rsidP="007D4FF4">
            <w:pPr>
              <w:rPr>
                <w:rFonts w:ascii="Arial" w:hAnsi="Arial" w:cs="Arial"/>
                <w:color w:val="000000"/>
                <w:sz w:val="14"/>
                <w:szCs w:val="14"/>
              </w:rPr>
            </w:pPr>
          </w:p>
          <w:p w:rsidR="00805801" w:rsidRPr="003A443E" w:rsidRDefault="00805801" w:rsidP="007D4FF4">
            <w:pPr>
              <w:rPr>
                <w:color w:val="000000"/>
              </w:rPr>
            </w:pPr>
            <w:r w:rsidRPr="003A443E">
              <w:rPr>
                <w:rFonts w:ascii="Arial" w:hAnsi="Arial" w:cs="Arial"/>
                <w:color w:val="000000"/>
                <w:sz w:val="14"/>
                <w:szCs w:val="14"/>
              </w:rPr>
              <w:t>[ ] Sì [ ] No</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 ] Sì [ ] No</w:t>
            </w:r>
          </w:p>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t xml:space="preserve"> </w:t>
            </w:r>
          </w:p>
        </w:tc>
      </w:tr>
    </w:tbl>
    <w:p w:rsidR="00805801" w:rsidRDefault="00805801" w:rsidP="0080580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05801" w:rsidRDefault="00805801" w:rsidP="0080580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05801" w:rsidRDefault="00805801" w:rsidP="0080580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05801" w:rsidRDefault="00805801" w:rsidP="0080580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05801" w:rsidRDefault="00805801" w:rsidP="0080580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05801" w:rsidRDefault="00805801" w:rsidP="0080580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05801" w:rsidRDefault="00805801" w:rsidP="0080580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05801" w:rsidRDefault="00805801" w:rsidP="0080580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05801" w:rsidRDefault="00805801" w:rsidP="00805801">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805801" w:rsidRDefault="00805801" w:rsidP="00805801">
      <w:pPr>
        <w:jc w:val="center"/>
        <w:rPr>
          <w:rFonts w:ascii="Arial" w:hAnsi="Arial" w:cs="Arial"/>
          <w:sz w:val="17"/>
          <w:szCs w:val="17"/>
        </w:rPr>
      </w:pPr>
      <w:r>
        <w:rPr>
          <w:sz w:val="18"/>
          <w:szCs w:val="18"/>
        </w:rPr>
        <w:br w:type="page"/>
      </w:r>
      <w:r>
        <w:rPr>
          <w:sz w:val="18"/>
          <w:szCs w:val="18"/>
        </w:rPr>
        <w:lastRenderedPageBreak/>
        <w:t>Parte IV: Criteri di selezione</w:t>
      </w:r>
    </w:p>
    <w:p w:rsidR="00805801" w:rsidRDefault="00805801" w:rsidP="00805801">
      <w:pPr>
        <w:spacing w:before="0" w:after="0"/>
        <w:rPr>
          <w:rFonts w:ascii="Arial" w:hAnsi="Arial" w:cs="Arial"/>
          <w:sz w:val="17"/>
          <w:szCs w:val="17"/>
        </w:rPr>
      </w:pPr>
    </w:p>
    <w:p w:rsidR="00805801" w:rsidRDefault="00805801" w:rsidP="00805801">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805801" w:rsidRPr="00DE4996" w:rsidRDefault="00805801" w:rsidP="00805801">
      <w:pPr>
        <w:spacing w:before="0" w:after="0"/>
        <w:rPr>
          <w:rFonts w:ascii="Arial" w:hAnsi="Arial" w:cs="Arial"/>
          <w:sz w:val="16"/>
          <w:szCs w:val="16"/>
        </w:rPr>
      </w:pPr>
    </w:p>
    <w:p w:rsidR="00805801" w:rsidRDefault="00805801" w:rsidP="00805801">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805801" w:rsidRDefault="00805801" w:rsidP="00805801">
      <w:pPr>
        <w:pStyle w:val="Titolo1"/>
        <w:spacing w:before="0" w:after="0"/>
        <w:rPr>
          <w:sz w:val="16"/>
          <w:szCs w:val="16"/>
        </w:rPr>
      </w:pPr>
    </w:p>
    <w:p w:rsidR="00805801" w:rsidRDefault="00805801" w:rsidP="00805801">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805801" w:rsidTr="007D4FF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Risposta</w:t>
            </w:r>
          </w:p>
        </w:tc>
      </w:tr>
      <w:tr w:rsidR="00805801" w:rsidTr="007D4FF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w w:val="0"/>
                <w:sz w:val="15"/>
                <w:szCs w:val="15"/>
              </w:rPr>
              <w:t>[ ] Sì [ ] No</w:t>
            </w:r>
          </w:p>
        </w:tc>
      </w:tr>
    </w:tbl>
    <w:p w:rsidR="00805801" w:rsidRDefault="00805801" w:rsidP="00805801">
      <w:pPr>
        <w:pStyle w:val="SectionTitle"/>
        <w:spacing w:after="120"/>
        <w:jc w:val="both"/>
        <w:rPr>
          <w:rFonts w:ascii="Arial" w:hAnsi="Arial" w:cs="Arial"/>
          <w:b w:val="0"/>
          <w:caps/>
          <w:sz w:val="16"/>
          <w:szCs w:val="16"/>
        </w:rPr>
      </w:pPr>
    </w:p>
    <w:p w:rsidR="00805801" w:rsidRPr="003A443E" w:rsidRDefault="00805801" w:rsidP="00805801">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805801" w:rsidRPr="003A443E" w:rsidRDefault="00805801" w:rsidP="0080580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Risposta</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805801" w:rsidRDefault="00805801" w:rsidP="007D4FF4">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805801" w:rsidRDefault="00805801" w:rsidP="007D4FF4">
            <w:r>
              <w:rPr>
                <w:rFonts w:ascii="Arial" w:hAnsi="Arial" w:cs="Arial"/>
                <w:sz w:val="15"/>
                <w:szCs w:val="15"/>
              </w:rPr>
              <w:t>[…………][……..…][…………]</w:t>
            </w:r>
          </w:p>
        </w:tc>
      </w:tr>
      <w:tr w:rsidR="00805801" w:rsidTr="007D4FF4">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805801" w:rsidRDefault="00805801" w:rsidP="007D4FF4">
            <w:pPr>
              <w:pStyle w:val="Paragrafoelenco1"/>
              <w:tabs>
                <w:tab w:val="left" w:pos="284"/>
              </w:tabs>
              <w:ind w:left="284"/>
              <w:rPr>
                <w:rFonts w:ascii="Arial" w:hAnsi="Arial" w:cs="Arial"/>
                <w:sz w:val="15"/>
                <w:szCs w:val="15"/>
              </w:rPr>
            </w:pPr>
          </w:p>
          <w:p w:rsidR="00805801" w:rsidRDefault="00805801" w:rsidP="007D4FF4">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805801" w:rsidRDefault="00805801" w:rsidP="007D4FF4">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805801" w:rsidRDefault="00805801" w:rsidP="007D4FF4">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805801" w:rsidRDefault="00805801" w:rsidP="007D4FF4">
            <w:r>
              <w:rPr>
                <w:rFonts w:ascii="Arial" w:hAnsi="Arial" w:cs="Arial"/>
                <w:sz w:val="15"/>
                <w:szCs w:val="15"/>
              </w:rPr>
              <w:t>[…………][……….…][…………]</w:t>
            </w:r>
          </w:p>
        </w:tc>
      </w:tr>
    </w:tbl>
    <w:p w:rsidR="00805801" w:rsidRDefault="00805801" w:rsidP="00805801">
      <w:pPr>
        <w:pStyle w:val="SectionTitle"/>
        <w:spacing w:before="0" w:after="0"/>
        <w:jc w:val="both"/>
        <w:rPr>
          <w:rFonts w:ascii="Arial" w:hAnsi="Arial" w:cs="Arial"/>
          <w:sz w:val="4"/>
          <w:szCs w:val="4"/>
        </w:rPr>
      </w:pPr>
    </w:p>
    <w:p w:rsidR="00805801" w:rsidRDefault="00805801" w:rsidP="00805801">
      <w:pPr>
        <w:spacing w:before="0"/>
      </w:pPr>
    </w:p>
    <w:p w:rsidR="00805801" w:rsidRDefault="00805801" w:rsidP="00805801">
      <w:pPr>
        <w:pStyle w:val="SectionTitle"/>
        <w:pageBreakBefore/>
        <w:spacing w:before="0" w:after="0"/>
        <w:jc w:val="both"/>
        <w:rPr>
          <w:rFonts w:ascii="Arial" w:hAnsi="Arial" w:cs="Arial"/>
          <w:b w:val="0"/>
          <w:caps/>
          <w:sz w:val="15"/>
          <w:szCs w:val="15"/>
        </w:rPr>
      </w:pPr>
    </w:p>
    <w:p w:rsidR="00805801" w:rsidRPr="000953DC" w:rsidRDefault="00805801" w:rsidP="0080580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805801" w:rsidRPr="003A443E" w:rsidRDefault="00805801" w:rsidP="0080580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Risposta</w:t>
            </w:r>
            <w:r>
              <w:rPr>
                <w:rFonts w:ascii="Arial" w:hAnsi="Arial" w:cs="Arial"/>
                <w:b/>
                <w:i/>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805801" w:rsidRDefault="00805801" w:rsidP="007D4FF4">
            <w:pPr>
              <w:ind w:left="284" w:hanging="284"/>
              <w:rPr>
                <w:rFonts w:ascii="Arial" w:hAnsi="Arial" w:cs="Arial"/>
                <w:b/>
                <w:sz w:val="12"/>
                <w:szCs w:val="12"/>
              </w:rPr>
            </w:pPr>
          </w:p>
          <w:p w:rsidR="00805801" w:rsidRDefault="00805801" w:rsidP="007D4FF4">
            <w:pPr>
              <w:ind w:left="284" w:hanging="284"/>
              <w:rPr>
                <w:rFonts w:ascii="Arial" w:hAnsi="Arial" w:cs="Arial"/>
                <w:sz w:val="12"/>
                <w:szCs w:val="12"/>
              </w:rPr>
            </w:pPr>
            <w:r>
              <w:rPr>
                <w:rFonts w:ascii="Arial" w:hAnsi="Arial" w:cs="Arial"/>
                <w:b/>
                <w:sz w:val="15"/>
                <w:szCs w:val="15"/>
              </w:rPr>
              <w:t>e/o,</w:t>
            </w:r>
          </w:p>
          <w:p w:rsidR="00805801" w:rsidRDefault="00805801" w:rsidP="007D4FF4">
            <w:pPr>
              <w:ind w:left="284" w:hanging="142"/>
              <w:rPr>
                <w:rFonts w:ascii="Arial" w:hAnsi="Arial" w:cs="Arial"/>
                <w:sz w:val="12"/>
                <w:szCs w:val="12"/>
              </w:rPr>
            </w:pPr>
          </w:p>
          <w:p w:rsidR="00805801" w:rsidRDefault="00805801" w:rsidP="007D4FF4">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805801" w:rsidRDefault="00805801" w:rsidP="007D4FF4">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805801" w:rsidRDefault="00805801" w:rsidP="007D4FF4">
            <w:pPr>
              <w:rPr>
                <w:rFonts w:ascii="Arial" w:hAnsi="Arial" w:cs="Arial"/>
                <w:sz w:val="15"/>
                <w:szCs w:val="15"/>
              </w:rPr>
            </w:pPr>
            <w:r>
              <w:rPr>
                <w:rFonts w:ascii="Arial" w:hAnsi="Arial" w:cs="Arial"/>
                <w:sz w:val="15"/>
                <w:szCs w:val="15"/>
              </w:rPr>
              <w:t>[……], [……] […] valuta</w:t>
            </w:r>
          </w:p>
          <w:p w:rsidR="00805801" w:rsidRDefault="00805801" w:rsidP="007D4FF4">
            <w:pPr>
              <w:rPr>
                <w:rFonts w:ascii="Arial" w:hAnsi="Arial" w:cs="Arial"/>
                <w:sz w:val="15"/>
                <w:szCs w:val="15"/>
              </w:rPr>
            </w:pPr>
          </w:p>
          <w:p w:rsidR="00805801" w:rsidRDefault="00805801" w:rsidP="007D4FF4">
            <w:pPr>
              <w:rPr>
                <w:rFonts w:ascii="Arial" w:hAnsi="Arial" w:cs="Arial"/>
                <w:sz w:val="15"/>
                <w:szCs w:val="15"/>
              </w:rPr>
            </w:pPr>
          </w:p>
          <w:p w:rsidR="00805801" w:rsidRDefault="00805801" w:rsidP="007D4FF4">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805801" w:rsidRDefault="00805801" w:rsidP="007D4FF4">
            <w:pPr>
              <w:rPr>
                <w:rFonts w:ascii="Arial" w:hAnsi="Arial" w:cs="Arial"/>
                <w:sz w:val="15"/>
                <w:szCs w:val="15"/>
              </w:rPr>
            </w:pPr>
            <w:r>
              <w:rPr>
                <w:rFonts w:ascii="Arial" w:hAnsi="Arial" w:cs="Arial"/>
                <w:b/>
                <w:sz w:val="15"/>
                <w:szCs w:val="15"/>
              </w:rPr>
              <w:t>e/o,</w:t>
            </w:r>
          </w:p>
          <w:p w:rsidR="00805801" w:rsidRDefault="00805801" w:rsidP="007D4FF4">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805801" w:rsidRDefault="00805801" w:rsidP="007D4FF4">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805801" w:rsidRDefault="00805801" w:rsidP="007D4FF4">
            <w:pPr>
              <w:rPr>
                <w:rFonts w:ascii="Arial" w:hAnsi="Arial" w:cs="Arial"/>
                <w:sz w:val="15"/>
                <w:szCs w:val="15"/>
              </w:rPr>
            </w:pPr>
            <w:r>
              <w:rPr>
                <w:rFonts w:ascii="Arial" w:hAnsi="Arial" w:cs="Arial"/>
                <w:sz w:val="15"/>
                <w:szCs w:val="15"/>
              </w:rPr>
              <w:t>[……], [……] […] valuta</w:t>
            </w:r>
          </w:p>
          <w:p w:rsidR="00805801" w:rsidRDefault="00805801" w:rsidP="007D4FF4">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0953DC" w:rsidRDefault="00805801" w:rsidP="007D4FF4">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805801" w:rsidRPr="000953DC" w:rsidRDefault="00805801" w:rsidP="007D4FF4">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0953DC" w:rsidRDefault="00805801" w:rsidP="007D4FF4">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805801" w:rsidRPr="000953DC" w:rsidRDefault="00805801" w:rsidP="007D4FF4">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sz w:val="15"/>
                <w:szCs w:val="15"/>
              </w:rPr>
              <w:t>[……] […] valuta</w:t>
            </w:r>
          </w:p>
          <w:p w:rsidR="00805801" w:rsidRDefault="00805801" w:rsidP="007D4FF4">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805801" w:rsidRDefault="00805801" w:rsidP="007D4FF4">
            <w:pPr>
              <w:spacing w:before="0" w:after="0"/>
            </w:pPr>
            <w:r>
              <w:rPr>
                <w:rFonts w:ascii="Arial" w:hAnsi="Arial" w:cs="Arial"/>
                <w:i/>
                <w:sz w:val="15"/>
                <w:szCs w:val="15"/>
              </w:rPr>
              <w:t xml:space="preserve"> </w:t>
            </w:r>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8F12E6" w:rsidRDefault="00805801" w:rsidP="007D4FF4">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805801" w:rsidRDefault="00805801" w:rsidP="007D4FF4">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805801" w:rsidRDefault="00805801" w:rsidP="007D4FF4">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805801" w:rsidRDefault="00805801" w:rsidP="007D4FF4">
            <w:r>
              <w:rPr>
                <w:rFonts w:ascii="Arial" w:hAnsi="Arial" w:cs="Arial"/>
                <w:sz w:val="15"/>
                <w:szCs w:val="15"/>
              </w:rPr>
              <w:t>[…………..][……….…][………..…]</w:t>
            </w:r>
          </w:p>
        </w:tc>
      </w:tr>
    </w:tbl>
    <w:p w:rsidR="00805801" w:rsidRDefault="00805801" w:rsidP="00805801">
      <w:pPr>
        <w:pStyle w:val="SectionTitle"/>
        <w:spacing w:before="0" w:after="0"/>
        <w:jc w:val="both"/>
        <w:rPr>
          <w:rFonts w:ascii="Arial" w:hAnsi="Arial" w:cs="Arial"/>
          <w:caps/>
          <w:sz w:val="15"/>
          <w:szCs w:val="15"/>
        </w:rPr>
      </w:pPr>
    </w:p>
    <w:p w:rsidR="00805801" w:rsidRDefault="00805801" w:rsidP="00805801">
      <w:pPr>
        <w:pStyle w:val="Titolo1"/>
        <w:spacing w:before="0" w:after="0"/>
        <w:ind w:left="850"/>
        <w:rPr>
          <w:sz w:val="16"/>
          <w:szCs w:val="16"/>
        </w:rPr>
      </w:pPr>
    </w:p>
    <w:p w:rsidR="00805801" w:rsidRPr="003A443E" w:rsidRDefault="00805801" w:rsidP="00805801">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805801" w:rsidRPr="003A443E" w:rsidRDefault="00805801" w:rsidP="00805801">
      <w:pPr>
        <w:pStyle w:val="Titolo1"/>
        <w:spacing w:before="0" w:after="0"/>
        <w:ind w:left="850"/>
        <w:rPr>
          <w:color w:val="000000"/>
          <w:sz w:val="16"/>
          <w:szCs w:val="16"/>
        </w:rPr>
      </w:pPr>
    </w:p>
    <w:p w:rsidR="00805801" w:rsidRPr="003A443E" w:rsidRDefault="00805801" w:rsidP="0080580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sz w:val="15"/>
                <w:szCs w:val="15"/>
              </w:rPr>
              <w:t>Risposta</w:t>
            </w:r>
            <w:r>
              <w:rPr>
                <w:rFonts w:ascii="Arial" w:hAnsi="Arial" w:cs="Arial"/>
                <w:b/>
                <w:i/>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805801" w:rsidRDefault="00805801" w:rsidP="007D4FF4">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805801" w:rsidRDefault="00805801" w:rsidP="007D4FF4">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805801" w:rsidRDefault="00805801" w:rsidP="007D4FF4">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805801" w:rsidTr="007D4FF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destinatari</w:t>
                  </w:r>
                </w:p>
              </w:tc>
            </w:tr>
            <w:tr w:rsidR="00805801" w:rsidTr="007D4FF4">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p>
              </w:tc>
            </w:tr>
          </w:tbl>
          <w:p w:rsidR="00805801" w:rsidRDefault="00805801" w:rsidP="007D4FF4">
            <w:pPr>
              <w:rPr>
                <w:rFonts w:ascii="Arial" w:hAnsi="Arial" w:cs="Arial"/>
                <w:sz w:val="15"/>
                <w:szCs w:val="15"/>
              </w:rPr>
            </w:pP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805801" w:rsidRDefault="00805801" w:rsidP="007D4FF4">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805801" w:rsidRDefault="00805801" w:rsidP="007D4FF4">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sz w:val="15"/>
                <w:szCs w:val="15"/>
              </w:rPr>
              <w:br/>
            </w:r>
            <w:r>
              <w:rPr>
                <w:rFonts w:ascii="Arial" w:hAnsi="Arial" w:cs="Arial"/>
                <w:sz w:val="15"/>
                <w:szCs w:val="15"/>
              </w:rPr>
              <w:br/>
            </w:r>
          </w:p>
          <w:p w:rsidR="00805801" w:rsidRDefault="00805801" w:rsidP="007D4FF4">
            <w:pPr>
              <w:rPr>
                <w:rFonts w:ascii="Arial" w:hAnsi="Arial" w:cs="Arial"/>
                <w:sz w:val="15"/>
                <w:szCs w:val="15"/>
              </w:rPr>
            </w:pPr>
            <w:r>
              <w:rPr>
                <w:rFonts w:ascii="Arial" w:hAnsi="Arial" w:cs="Arial"/>
                <w:sz w:val="15"/>
                <w:szCs w:val="15"/>
              </w:rPr>
              <w:br/>
              <w:t>[ ] Sì [ ] No</w:t>
            </w:r>
          </w:p>
          <w:p w:rsidR="00805801" w:rsidRDefault="00805801" w:rsidP="007D4FF4">
            <w:pPr>
              <w:rPr>
                <w:rFonts w:ascii="Arial" w:hAnsi="Arial" w:cs="Arial"/>
                <w:sz w:val="15"/>
                <w:szCs w:val="15"/>
              </w:rPr>
            </w:pPr>
          </w:p>
          <w:p w:rsidR="00805801" w:rsidRDefault="00805801" w:rsidP="007D4FF4"/>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805801" w:rsidRDefault="00805801" w:rsidP="007D4FF4">
            <w:pPr>
              <w:rPr>
                <w:rFonts w:ascii="Arial" w:hAnsi="Arial" w:cs="Arial"/>
                <w:b/>
                <w:i/>
                <w:sz w:val="15"/>
                <w:szCs w:val="15"/>
              </w:rPr>
            </w:pPr>
            <w:r>
              <w:rPr>
                <w:rFonts w:ascii="Arial" w:hAnsi="Arial" w:cs="Arial"/>
                <w:sz w:val="15"/>
                <w:szCs w:val="15"/>
              </w:rPr>
              <w:lastRenderedPageBreak/>
              <w:t>a)       lo stesso prestatore di servizi o imprenditore,</w:t>
            </w:r>
          </w:p>
          <w:p w:rsidR="00805801" w:rsidRDefault="00805801" w:rsidP="007D4FF4">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805801" w:rsidRDefault="00805801" w:rsidP="007D4FF4">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sz w:val="15"/>
                <w:szCs w:val="15"/>
              </w:rPr>
              <w:lastRenderedPageBreak/>
              <w:br/>
            </w:r>
          </w:p>
          <w:p w:rsidR="00805801" w:rsidRDefault="00805801" w:rsidP="007D4FF4">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805801" w:rsidRDefault="00805801" w:rsidP="007D4FF4">
            <w:r>
              <w:rPr>
                <w:rFonts w:ascii="Arial" w:hAnsi="Arial" w:cs="Arial"/>
                <w:sz w:val="15"/>
                <w:szCs w:val="15"/>
              </w:rPr>
              <w:br/>
              <w:t>b) [………..…]</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before="0" w:after="0"/>
              <w:rPr>
                <w:rFonts w:ascii="Arial" w:hAnsi="Arial" w:cs="Arial"/>
                <w:sz w:val="15"/>
                <w:szCs w:val="15"/>
              </w:rPr>
            </w:pPr>
            <w:r>
              <w:rPr>
                <w:rFonts w:ascii="Arial" w:hAnsi="Arial" w:cs="Arial"/>
                <w:sz w:val="15"/>
                <w:szCs w:val="15"/>
              </w:rPr>
              <w:t>Anno, organico medio annuo:</w:t>
            </w:r>
          </w:p>
          <w:p w:rsidR="00805801" w:rsidRDefault="00805801" w:rsidP="007D4FF4">
            <w:pPr>
              <w:spacing w:before="0" w:after="0"/>
              <w:rPr>
                <w:rFonts w:ascii="Arial" w:hAnsi="Arial" w:cs="Arial"/>
                <w:sz w:val="15"/>
                <w:szCs w:val="15"/>
              </w:rPr>
            </w:pPr>
            <w:r>
              <w:rPr>
                <w:rFonts w:ascii="Arial" w:hAnsi="Arial" w:cs="Arial"/>
                <w:sz w:val="15"/>
                <w:szCs w:val="15"/>
              </w:rPr>
              <w:t>[…………],[……..…],</w:t>
            </w:r>
          </w:p>
          <w:p w:rsidR="00805801" w:rsidRDefault="00805801" w:rsidP="007D4FF4">
            <w:pPr>
              <w:spacing w:before="0" w:after="0"/>
              <w:rPr>
                <w:rFonts w:ascii="Arial" w:hAnsi="Arial" w:cs="Arial"/>
                <w:sz w:val="15"/>
                <w:szCs w:val="15"/>
              </w:rPr>
            </w:pPr>
            <w:r>
              <w:rPr>
                <w:rFonts w:ascii="Arial" w:hAnsi="Arial" w:cs="Arial"/>
                <w:sz w:val="15"/>
                <w:szCs w:val="15"/>
              </w:rPr>
              <w:t>[…………],[……..…],</w:t>
            </w:r>
          </w:p>
          <w:p w:rsidR="00805801" w:rsidRDefault="00805801" w:rsidP="007D4FF4">
            <w:pPr>
              <w:spacing w:before="0" w:after="0"/>
              <w:rPr>
                <w:rFonts w:ascii="Arial" w:hAnsi="Arial" w:cs="Arial"/>
                <w:sz w:val="15"/>
                <w:szCs w:val="15"/>
              </w:rPr>
            </w:pPr>
            <w:r>
              <w:rPr>
                <w:rFonts w:ascii="Arial" w:hAnsi="Arial" w:cs="Arial"/>
                <w:sz w:val="15"/>
                <w:szCs w:val="15"/>
              </w:rPr>
              <w:t>[…………],[……..…],</w:t>
            </w:r>
          </w:p>
          <w:p w:rsidR="00805801" w:rsidRDefault="00805801" w:rsidP="007D4FF4">
            <w:pPr>
              <w:spacing w:before="0" w:after="0"/>
              <w:rPr>
                <w:rFonts w:ascii="Arial" w:hAnsi="Arial" w:cs="Arial"/>
                <w:sz w:val="15"/>
                <w:szCs w:val="15"/>
              </w:rPr>
            </w:pPr>
            <w:r>
              <w:rPr>
                <w:rFonts w:ascii="Arial" w:hAnsi="Arial" w:cs="Arial"/>
                <w:sz w:val="15"/>
                <w:szCs w:val="15"/>
              </w:rPr>
              <w:t>Anno, numero di dirigenti</w:t>
            </w:r>
          </w:p>
          <w:p w:rsidR="00805801" w:rsidRDefault="00805801" w:rsidP="007D4FF4">
            <w:pPr>
              <w:spacing w:before="0" w:after="0"/>
              <w:rPr>
                <w:rFonts w:ascii="Arial" w:hAnsi="Arial" w:cs="Arial"/>
                <w:sz w:val="15"/>
                <w:szCs w:val="15"/>
              </w:rPr>
            </w:pPr>
            <w:r>
              <w:rPr>
                <w:rFonts w:ascii="Arial" w:hAnsi="Arial" w:cs="Arial"/>
                <w:sz w:val="15"/>
                <w:szCs w:val="15"/>
              </w:rPr>
              <w:t>[…………],[……..…],</w:t>
            </w:r>
          </w:p>
          <w:p w:rsidR="00805801" w:rsidRDefault="00805801" w:rsidP="007D4FF4">
            <w:pPr>
              <w:spacing w:before="0" w:after="0"/>
              <w:rPr>
                <w:rFonts w:ascii="Arial" w:hAnsi="Arial" w:cs="Arial"/>
                <w:sz w:val="15"/>
                <w:szCs w:val="15"/>
              </w:rPr>
            </w:pPr>
            <w:r>
              <w:rPr>
                <w:rFonts w:ascii="Arial" w:hAnsi="Arial" w:cs="Arial"/>
                <w:sz w:val="15"/>
                <w:szCs w:val="15"/>
              </w:rPr>
              <w:t>[…………],[……..…],</w:t>
            </w:r>
          </w:p>
          <w:p w:rsidR="00805801" w:rsidRDefault="00805801" w:rsidP="007D4FF4">
            <w:pPr>
              <w:spacing w:before="0" w:after="0"/>
            </w:pPr>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805801" w:rsidRDefault="00805801" w:rsidP="007D4FF4">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805801" w:rsidRDefault="00805801" w:rsidP="007D4FF4">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805801" w:rsidRDefault="00805801" w:rsidP="007D4FF4">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p>
          <w:p w:rsidR="00805801" w:rsidRDefault="00805801" w:rsidP="007D4FF4">
            <w:pPr>
              <w:rPr>
                <w:rFonts w:ascii="Arial" w:hAnsi="Arial" w:cs="Arial"/>
                <w:sz w:val="15"/>
                <w:szCs w:val="15"/>
              </w:rPr>
            </w:pPr>
          </w:p>
          <w:p w:rsidR="00805801" w:rsidRDefault="00805801" w:rsidP="007D4FF4">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805801" w:rsidRDefault="00805801" w:rsidP="007D4FF4">
            <w:pPr>
              <w:rPr>
                <w:rFonts w:ascii="Arial" w:hAnsi="Arial" w:cs="Arial"/>
                <w:sz w:val="15"/>
                <w:szCs w:val="15"/>
              </w:rPr>
            </w:pPr>
          </w:p>
          <w:p w:rsidR="00805801" w:rsidRDefault="00805801" w:rsidP="007D4FF4">
            <w:pPr>
              <w:rPr>
                <w:rFonts w:ascii="Arial" w:hAnsi="Arial" w:cs="Arial"/>
                <w:sz w:val="15"/>
                <w:szCs w:val="15"/>
              </w:rPr>
            </w:pPr>
          </w:p>
          <w:p w:rsidR="00805801" w:rsidRDefault="00805801" w:rsidP="007D4FF4">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805801" w:rsidRDefault="00805801" w:rsidP="007D4FF4">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805801" w:rsidRDefault="00805801" w:rsidP="007D4FF4">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805801" w:rsidRDefault="00805801" w:rsidP="007D4FF4">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805801" w:rsidRDefault="00805801" w:rsidP="007D4FF4">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805801" w:rsidRDefault="00805801" w:rsidP="007D4FF4">
            <w:pPr>
              <w:spacing w:before="0" w:after="0"/>
              <w:rPr>
                <w:rFonts w:ascii="Arial" w:hAnsi="Arial" w:cs="Arial"/>
                <w:sz w:val="15"/>
                <w:szCs w:val="15"/>
              </w:rPr>
            </w:pPr>
          </w:p>
          <w:p w:rsidR="00805801" w:rsidRDefault="00805801" w:rsidP="007D4FF4">
            <w:pPr>
              <w:spacing w:before="0" w:after="0"/>
              <w:rPr>
                <w:rFonts w:ascii="Arial" w:hAnsi="Arial" w:cs="Arial"/>
                <w:sz w:val="15"/>
                <w:szCs w:val="15"/>
              </w:rPr>
            </w:pPr>
          </w:p>
          <w:p w:rsidR="00805801" w:rsidRDefault="00805801" w:rsidP="007D4FF4">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805801" w:rsidRDefault="00805801" w:rsidP="007D4FF4">
            <w:pPr>
              <w:spacing w:before="0" w:after="0"/>
              <w:rPr>
                <w:rFonts w:ascii="Arial" w:hAnsi="Arial" w:cs="Arial"/>
                <w:sz w:val="15"/>
                <w:szCs w:val="15"/>
              </w:rPr>
            </w:pPr>
          </w:p>
          <w:p w:rsidR="00805801" w:rsidRDefault="00805801" w:rsidP="007D4FF4">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805801" w:rsidRDefault="00805801" w:rsidP="007D4FF4">
            <w:pPr>
              <w:spacing w:before="0" w:after="0"/>
              <w:rPr>
                <w:rFonts w:ascii="Arial" w:hAnsi="Arial" w:cs="Arial"/>
                <w:sz w:val="15"/>
                <w:szCs w:val="15"/>
              </w:rPr>
            </w:pPr>
            <w:r>
              <w:rPr>
                <w:rFonts w:ascii="Arial" w:hAnsi="Arial" w:cs="Arial"/>
                <w:sz w:val="15"/>
                <w:szCs w:val="15"/>
              </w:rPr>
              <w:t>[………..…][………….…][………….…]</w:t>
            </w:r>
          </w:p>
          <w:p w:rsidR="00805801" w:rsidRDefault="00805801" w:rsidP="007D4FF4">
            <w:pPr>
              <w:spacing w:before="0" w:after="0"/>
            </w:pPr>
          </w:p>
        </w:tc>
      </w:tr>
      <w:tr w:rsidR="00805801" w:rsidRPr="003A443E"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805801" w:rsidRPr="003A443E" w:rsidRDefault="00805801" w:rsidP="007D4FF4">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Pr="003A443E" w:rsidRDefault="00805801" w:rsidP="007D4FF4">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805801" w:rsidRPr="003A443E" w:rsidRDefault="00805801" w:rsidP="007D4FF4">
            <w:pPr>
              <w:rPr>
                <w:color w:val="000000"/>
              </w:rPr>
            </w:pPr>
            <w:r w:rsidRPr="003A443E">
              <w:rPr>
                <w:rFonts w:ascii="Arial" w:hAnsi="Arial" w:cs="Arial"/>
                <w:color w:val="000000"/>
                <w:sz w:val="15"/>
                <w:szCs w:val="15"/>
              </w:rPr>
              <w:t>[…………..][……….…][………..…]</w:t>
            </w:r>
          </w:p>
        </w:tc>
      </w:tr>
    </w:tbl>
    <w:p w:rsidR="00805801" w:rsidRPr="003A443E" w:rsidRDefault="00805801" w:rsidP="00805801">
      <w:pPr>
        <w:jc w:val="both"/>
        <w:rPr>
          <w:rFonts w:ascii="Arial" w:hAnsi="Arial" w:cs="Arial"/>
          <w:color w:val="000000"/>
          <w:sz w:val="15"/>
          <w:szCs w:val="15"/>
        </w:rPr>
      </w:pPr>
    </w:p>
    <w:p w:rsidR="00805801" w:rsidRPr="003A443E" w:rsidRDefault="00805801" w:rsidP="0080580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805801" w:rsidRDefault="00805801" w:rsidP="0080580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w w:val="0"/>
                <w:sz w:val="15"/>
                <w:szCs w:val="15"/>
              </w:rPr>
              <w:t>Risposta:</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805801" w:rsidRDefault="00805801" w:rsidP="007D4FF4">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805801" w:rsidRDefault="00805801" w:rsidP="007D4FF4">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805801" w:rsidRDefault="00805801" w:rsidP="007D4FF4">
            <w:r>
              <w:rPr>
                <w:rFonts w:ascii="Arial" w:hAnsi="Arial" w:cs="Arial"/>
                <w:sz w:val="15"/>
                <w:szCs w:val="15"/>
              </w:rPr>
              <w:t>[……..…][…………][…………]</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805801" w:rsidRDefault="00805801" w:rsidP="007D4FF4">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805801" w:rsidRDefault="00805801" w:rsidP="007D4FF4">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805801" w:rsidRDefault="00805801" w:rsidP="007D4FF4">
            <w:r>
              <w:rPr>
                <w:rFonts w:ascii="Arial" w:hAnsi="Arial" w:cs="Arial"/>
                <w:sz w:val="15"/>
                <w:szCs w:val="15"/>
              </w:rPr>
              <w:t xml:space="preserve"> […………][……..…][……..…]</w:t>
            </w:r>
          </w:p>
        </w:tc>
      </w:tr>
    </w:tbl>
    <w:p w:rsidR="00805801" w:rsidRDefault="00805801" w:rsidP="00805801">
      <w:pPr>
        <w:rPr>
          <w:rFonts w:ascii="Arial" w:hAnsi="Arial" w:cs="Arial"/>
          <w:sz w:val="15"/>
          <w:szCs w:val="15"/>
        </w:rPr>
      </w:pPr>
    </w:p>
    <w:p w:rsidR="00805801" w:rsidRPr="00D92A41" w:rsidRDefault="00805801" w:rsidP="0080580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805801" w:rsidRDefault="00805801" w:rsidP="0080580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805801" w:rsidRDefault="00805801" w:rsidP="0080580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805801" w:rsidRDefault="00805801" w:rsidP="00805801">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r>
              <w:rPr>
                <w:rFonts w:ascii="Arial" w:hAnsi="Arial" w:cs="Arial"/>
                <w:b/>
                <w:w w:val="0"/>
                <w:sz w:val="15"/>
                <w:szCs w:val="15"/>
              </w:rPr>
              <w:t>Risposta:</w:t>
            </w:r>
          </w:p>
        </w:tc>
      </w:tr>
      <w:tr w:rsidR="00805801" w:rsidTr="007D4F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805801" w:rsidRDefault="00805801" w:rsidP="007D4FF4">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805801" w:rsidRDefault="00805801" w:rsidP="007D4FF4">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805801" w:rsidRDefault="00805801" w:rsidP="007D4FF4">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805801" w:rsidRDefault="00805801" w:rsidP="007D4FF4">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805801" w:rsidRDefault="00805801" w:rsidP="007D4FF4">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805801" w:rsidRDefault="00805801" w:rsidP="00805801">
      <w:pPr>
        <w:pStyle w:val="ChapterTitle"/>
        <w:jc w:val="both"/>
        <w:rPr>
          <w:rFonts w:ascii="Arial" w:hAnsi="Arial" w:cs="Arial"/>
          <w:sz w:val="15"/>
          <w:szCs w:val="15"/>
        </w:rPr>
      </w:pPr>
    </w:p>
    <w:p w:rsidR="00805801" w:rsidRDefault="00805801" w:rsidP="00805801">
      <w:pPr>
        <w:pStyle w:val="ChapterTitle"/>
        <w:rPr>
          <w:rFonts w:ascii="Arial" w:hAnsi="Arial" w:cs="Arial"/>
          <w:i/>
          <w:sz w:val="15"/>
          <w:szCs w:val="15"/>
        </w:rPr>
      </w:pPr>
      <w:r>
        <w:rPr>
          <w:sz w:val="19"/>
          <w:szCs w:val="19"/>
        </w:rPr>
        <w:t>Parte VI: Dichiarazioni finali</w:t>
      </w:r>
    </w:p>
    <w:p w:rsidR="00805801" w:rsidRPr="003A443E" w:rsidRDefault="00805801" w:rsidP="0080580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805801" w:rsidRPr="000953DC" w:rsidRDefault="00805801" w:rsidP="0080580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805801" w:rsidRPr="000953DC" w:rsidRDefault="00805801" w:rsidP="0080580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805801" w:rsidRPr="000953DC" w:rsidRDefault="00805801" w:rsidP="0080580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805801" w:rsidRDefault="00805801" w:rsidP="0080580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805801" w:rsidRDefault="00805801" w:rsidP="00805801">
      <w:pPr>
        <w:rPr>
          <w:rFonts w:ascii="Arial" w:hAnsi="Arial" w:cs="Arial"/>
          <w:i/>
          <w:sz w:val="15"/>
          <w:szCs w:val="15"/>
        </w:rPr>
      </w:pPr>
      <w:r>
        <w:rPr>
          <w:rFonts w:ascii="Arial" w:hAnsi="Arial" w:cs="Arial"/>
          <w:i/>
          <w:sz w:val="15"/>
          <w:szCs w:val="15"/>
        </w:rPr>
        <w:t xml:space="preserve"> </w:t>
      </w:r>
    </w:p>
    <w:p w:rsidR="00805801" w:rsidRPr="00BF74E1" w:rsidRDefault="00805801" w:rsidP="00805801">
      <w:pPr>
        <w:rPr>
          <w:rFonts w:ascii="Arial" w:hAnsi="Arial" w:cs="Arial"/>
          <w:i/>
          <w:sz w:val="14"/>
          <w:szCs w:val="14"/>
        </w:rPr>
      </w:pPr>
    </w:p>
    <w:p w:rsidR="00805801" w:rsidRPr="00BF74E1" w:rsidRDefault="00805801" w:rsidP="00805801">
      <w:pPr>
        <w:rPr>
          <w:rFonts w:ascii="Arial" w:hAnsi="Arial" w:cs="Arial"/>
          <w:sz w:val="14"/>
          <w:szCs w:val="14"/>
        </w:rPr>
      </w:pPr>
      <w:r w:rsidRPr="00BF74E1">
        <w:rPr>
          <w:rFonts w:ascii="Arial" w:hAnsi="Arial" w:cs="Arial"/>
          <w:sz w:val="14"/>
          <w:szCs w:val="14"/>
        </w:rPr>
        <w:t>Data, luogo e, se richiesto o necessario, firma/firme: [……………….……]</w:t>
      </w:r>
    </w:p>
    <w:p w:rsidR="00805801" w:rsidRDefault="00805801" w:rsidP="00805801">
      <w:pPr>
        <w:pStyle w:val="Titrearticle"/>
        <w:jc w:val="both"/>
        <w:rPr>
          <w:rFonts w:ascii="Arial" w:hAnsi="Arial" w:cs="Arial"/>
          <w:sz w:val="15"/>
          <w:szCs w:val="15"/>
        </w:rPr>
      </w:pPr>
    </w:p>
    <w:p w:rsidR="00805801" w:rsidRDefault="00805801" w:rsidP="00805801">
      <w:bookmarkStart w:id="4" w:name="_DV_C939"/>
      <w:bookmarkEnd w:id="4"/>
    </w:p>
    <w:p w:rsidR="00B25483" w:rsidRDefault="00B25483"/>
    <w:sectPr w:rsidR="00B2548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3C" w:rsidRDefault="000B183C" w:rsidP="00805801">
      <w:pPr>
        <w:spacing w:before="0" w:after="0"/>
      </w:pPr>
      <w:r>
        <w:separator/>
      </w:r>
    </w:p>
  </w:endnote>
  <w:endnote w:type="continuationSeparator" w:id="0">
    <w:p w:rsidR="000B183C" w:rsidRDefault="000B183C" w:rsidP="008058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3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E770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5673E">
      <w:rPr>
        <w:rFonts w:ascii="Calibri" w:hAnsi="Calibri"/>
        <w:noProof/>
        <w:sz w:val="20"/>
        <w:szCs w:val="20"/>
      </w:rPr>
      <w:t>4</w:t>
    </w:r>
    <w:r w:rsidRPr="00D509A5">
      <w:rPr>
        <w:rFonts w:ascii="Calibri" w:hAnsi="Calibri"/>
        <w:sz w:val="20"/>
        <w:szCs w:val="20"/>
      </w:rPr>
      <w:fldChar w:fldCharType="end"/>
    </w:r>
  </w:p>
  <w:p w:rsidR="006F3D34" w:rsidRDefault="000B18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3C" w:rsidRDefault="000B183C" w:rsidP="00805801">
      <w:pPr>
        <w:spacing w:before="0" w:after="0"/>
      </w:pPr>
      <w:r>
        <w:separator/>
      </w:r>
    </w:p>
  </w:footnote>
  <w:footnote w:type="continuationSeparator" w:id="0">
    <w:p w:rsidR="000B183C" w:rsidRDefault="000B183C" w:rsidP="00805801">
      <w:pPr>
        <w:spacing w:before="0" w:after="0"/>
      </w:pPr>
      <w:r>
        <w:continuationSeparator/>
      </w:r>
    </w:p>
  </w:footnote>
  <w:footnote w:id="1">
    <w:p w:rsidR="00805801" w:rsidRPr="001F35A9" w:rsidRDefault="00805801" w:rsidP="00805801">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05801" w:rsidRPr="001F35A9" w:rsidRDefault="00805801" w:rsidP="00805801">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05801" w:rsidRPr="001F35A9" w:rsidRDefault="00805801" w:rsidP="00805801">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05801" w:rsidRPr="001F35A9" w:rsidRDefault="00805801" w:rsidP="00805801">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05801" w:rsidRPr="001F35A9" w:rsidRDefault="00805801" w:rsidP="00805801">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805801" w:rsidRPr="001F35A9" w:rsidRDefault="00805801" w:rsidP="00805801">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05801" w:rsidRPr="001F35A9" w:rsidRDefault="00805801" w:rsidP="00805801">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05801" w:rsidRPr="001F35A9" w:rsidRDefault="00805801" w:rsidP="00805801">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05801" w:rsidRPr="001F35A9" w:rsidRDefault="00805801" w:rsidP="00805801">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05801" w:rsidRPr="001F35A9" w:rsidRDefault="00805801" w:rsidP="00805801">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05801" w:rsidRPr="001F35A9" w:rsidRDefault="00805801" w:rsidP="00805801">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05801" w:rsidRPr="001F35A9" w:rsidRDefault="00805801" w:rsidP="00805801">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05801" w:rsidRPr="001F35A9" w:rsidRDefault="00805801" w:rsidP="00805801">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05801" w:rsidRPr="001F35A9" w:rsidRDefault="00805801" w:rsidP="0080580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05801" w:rsidRPr="003E60D1" w:rsidRDefault="00805801" w:rsidP="00805801">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05801" w:rsidRPr="003E60D1" w:rsidRDefault="00805801" w:rsidP="00805801">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05801" w:rsidRPr="003E60D1" w:rsidRDefault="00805801" w:rsidP="00805801">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05801" w:rsidRPr="003E60D1" w:rsidRDefault="00805801" w:rsidP="00805801">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05801" w:rsidRPr="003E60D1" w:rsidRDefault="00805801" w:rsidP="00805801">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805801" w:rsidRPr="003E60D1" w:rsidRDefault="00805801" w:rsidP="00805801">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805801" w:rsidRPr="003E60D1" w:rsidRDefault="00805801" w:rsidP="00805801">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05801" w:rsidRPr="003E60D1" w:rsidRDefault="00805801" w:rsidP="00805801">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05801" w:rsidRPr="003E60D1" w:rsidRDefault="00805801" w:rsidP="0080580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05801" w:rsidRPr="003E60D1" w:rsidRDefault="00805801" w:rsidP="0080580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05801" w:rsidRPr="003E60D1" w:rsidRDefault="00805801" w:rsidP="0080580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05801" w:rsidRPr="003E60D1" w:rsidRDefault="00805801" w:rsidP="0080580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05801" w:rsidRPr="003E60D1" w:rsidRDefault="00805801" w:rsidP="0080580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05801" w:rsidRPr="003E60D1" w:rsidRDefault="00805801" w:rsidP="0080580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05801" w:rsidRPr="00BF74E1" w:rsidRDefault="00805801" w:rsidP="0080580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05801" w:rsidRPr="00F351F0" w:rsidRDefault="00805801" w:rsidP="00805801">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05801" w:rsidRPr="003E60D1" w:rsidRDefault="00805801" w:rsidP="0080580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05801" w:rsidRPr="003E60D1" w:rsidRDefault="00805801" w:rsidP="0080580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05801" w:rsidRPr="003E60D1" w:rsidRDefault="00805801" w:rsidP="0080580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05801" w:rsidRPr="003E60D1" w:rsidRDefault="00805801" w:rsidP="0080580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05801" w:rsidRPr="003E60D1" w:rsidRDefault="00805801" w:rsidP="0080580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05801" w:rsidRPr="003E60D1" w:rsidRDefault="00805801" w:rsidP="0080580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05801" w:rsidRPr="003E60D1" w:rsidRDefault="00805801" w:rsidP="0080580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05801" w:rsidRPr="003E60D1" w:rsidRDefault="00805801" w:rsidP="0080580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05801" w:rsidRPr="003E60D1" w:rsidRDefault="00805801" w:rsidP="0080580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05801" w:rsidRPr="003E60D1" w:rsidRDefault="00805801" w:rsidP="00805801">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805801" w:rsidRPr="003E60D1" w:rsidRDefault="00805801" w:rsidP="0080580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05801" w:rsidRPr="003E60D1" w:rsidRDefault="00805801" w:rsidP="0080580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05801" w:rsidRPr="003E60D1" w:rsidRDefault="00805801" w:rsidP="0080580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05801" w:rsidRPr="003E60D1" w:rsidRDefault="00805801" w:rsidP="0080580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05801" w:rsidRPr="003E60D1" w:rsidRDefault="00805801" w:rsidP="0080580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2E"/>
    <w:rsid w:val="000107A4"/>
    <w:rsid w:val="000B183C"/>
    <w:rsid w:val="0017728F"/>
    <w:rsid w:val="00252AFF"/>
    <w:rsid w:val="005360D8"/>
    <w:rsid w:val="007B3425"/>
    <w:rsid w:val="00805801"/>
    <w:rsid w:val="0088492E"/>
    <w:rsid w:val="009C24BC"/>
    <w:rsid w:val="00B25483"/>
    <w:rsid w:val="00C5673E"/>
    <w:rsid w:val="00DE7708"/>
    <w:rsid w:val="00F36E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580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805801"/>
    <w:pPr>
      <w:keepNext/>
      <w:spacing w:before="360"/>
      <w:outlineLvl w:val="0"/>
    </w:pPr>
    <w:rPr>
      <w:rFonts w:eastAsia="font331"/>
      <w:b/>
      <w:bCs/>
      <w:smallCaps/>
      <w:szCs w:val="28"/>
    </w:rPr>
  </w:style>
  <w:style w:type="paragraph" w:styleId="Titolo2">
    <w:name w:val="heading 2"/>
    <w:basedOn w:val="Normale"/>
    <w:link w:val="Titolo2Carattere"/>
    <w:qFormat/>
    <w:rsid w:val="00805801"/>
    <w:pPr>
      <w:keepNext/>
      <w:outlineLvl w:val="1"/>
    </w:pPr>
    <w:rPr>
      <w:rFonts w:eastAsia="font331"/>
      <w:b/>
      <w:bCs/>
      <w:szCs w:val="26"/>
    </w:rPr>
  </w:style>
  <w:style w:type="paragraph" w:styleId="Titolo3">
    <w:name w:val="heading 3"/>
    <w:basedOn w:val="Normale"/>
    <w:link w:val="Titolo3Carattere"/>
    <w:qFormat/>
    <w:rsid w:val="00805801"/>
    <w:pPr>
      <w:keepNext/>
      <w:outlineLvl w:val="2"/>
    </w:pPr>
    <w:rPr>
      <w:rFonts w:eastAsia="font331"/>
      <w:bCs/>
      <w:i/>
    </w:rPr>
  </w:style>
  <w:style w:type="paragraph" w:styleId="Titolo4">
    <w:name w:val="heading 4"/>
    <w:basedOn w:val="Normale"/>
    <w:link w:val="Titolo4Carattere"/>
    <w:qFormat/>
    <w:rsid w:val="00805801"/>
    <w:pPr>
      <w:keepNext/>
      <w:outlineLvl w:val="3"/>
    </w:pPr>
    <w:rPr>
      <w:rFonts w:eastAsia="font33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05801"/>
    <w:rPr>
      <w:rFonts w:ascii="Times New Roman" w:eastAsia="font331"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805801"/>
    <w:rPr>
      <w:rFonts w:ascii="Times New Roman" w:eastAsia="font331"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805801"/>
    <w:rPr>
      <w:rFonts w:ascii="Times New Roman" w:eastAsia="font331"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805801"/>
    <w:rPr>
      <w:rFonts w:ascii="Times New Roman" w:eastAsia="font331" w:hAnsi="Times New Roman" w:cs="Times New Roman"/>
      <w:bCs/>
      <w:iCs/>
      <w:color w:val="00000A"/>
      <w:kern w:val="1"/>
      <w:sz w:val="24"/>
      <w:lang w:eastAsia="it-IT" w:bidi="it-IT"/>
    </w:rPr>
  </w:style>
  <w:style w:type="character" w:customStyle="1" w:styleId="Carpredefinitoparagrafo1">
    <w:name w:val="Car. predefinito paragrafo1"/>
    <w:rsid w:val="00805801"/>
  </w:style>
  <w:style w:type="character" w:customStyle="1" w:styleId="NormalBoldChar">
    <w:name w:val="NormalBold Char"/>
    <w:rsid w:val="00805801"/>
    <w:rPr>
      <w:rFonts w:ascii="Times New Roman" w:eastAsia="Times New Roman" w:hAnsi="Times New Roman" w:cs="Times New Roman"/>
      <w:b/>
      <w:sz w:val="24"/>
      <w:lang w:eastAsia="it-IT" w:bidi="it-IT"/>
    </w:rPr>
  </w:style>
  <w:style w:type="character" w:customStyle="1" w:styleId="DeltaViewInsertion">
    <w:name w:val="DeltaView Insertion"/>
    <w:rsid w:val="00805801"/>
    <w:rPr>
      <w:b/>
      <w:i/>
      <w:spacing w:val="0"/>
    </w:rPr>
  </w:style>
  <w:style w:type="character" w:customStyle="1" w:styleId="PidipaginaCarattere">
    <w:name w:val="Piè di pagina Carattere"/>
    <w:uiPriority w:val="99"/>
    <w:rsid w:val="00805801"/>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05801"/>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05801"/>
    <w:rPr>
      <w:shd w:val="clear" w:color="auto" w:fill="FFFFFF"/>
      <w:vertAlign w:val="superscript"/>
    </w:rPr>
  </w:style>
  <w:style w:type="character" w:customStyle="1" w:styleId="IntestazioneCarattere">
    <w:name w:val="Intestazione Carattere"/>
    <w:rsid w:val="00805801"/>
    <w:rPr>
      <w:rFonts w:ascii="Times New Roman" w:eastAsia="Calibri" w:hAnsi="Times New Roman" w:cs="Times New Roman"/>
      <w:sz w:val="24"/>
      <w:lang w:eastAsia="it-IT" w:bidi="it-IT"/>
    </w:rPr>
  </w:style>
  <w:style w:type="character" w:customStyle="1" w:styleId="TestofumettoCarattere">
    <w:name w:val="Testo fumetto Carattere"/>
    <w:rsid w:val="00805801"/>
    <w:rPr>
      <w:rFonts w:ascii="Tahoma" w:eastAsia="Calibri" w:hAnsi="Tahoma" w:cs="Tahoma"/>
      <w:sz w:val="16"/>
      <w:szCs w:val="16"/>
      <w:lang w:eastAsia="it-IT" w:bidi="it-IT"/>
    </w:rPr>
  </w:style>
  <w:style w:type="character" w:styleId="Collegamentoipertestuale">
    <w:name w:val="Hyperlink"/>
    <w:rsid w:val="00805801"/>
    <w:rPr>
      <w:color w:val="0000FF"/>
      <w:u w:val="single"/>
    </w:rPr>
  </w:style>
  <w:style w:type="character" w:customStyle="1" w:styleId="ListLabel1">
    <w:name w:val="ListLabel 1"/>
    <w:rsid w:val="00805801"/>
    <w:rPr>
      <w:color w:val="000000"/>
    </w:rPr>
  </w:style>
  <w:style w:type="character" w:customStyle="1" w:styleId="ListLabel2">
    <w:name w:val="ListLabel 2"/>
    <w:rsid w:val="00805801"/>
    <w:rPr>
      <w:sz w:val="16"/>
      <w:szCs w:val="16"/>
    </w:rPr>
  </w:style>
  <w:style w:type="character" w:customStyle="1" w:styleId="ListLabel3">
    <w:name w:val="ListLabel 3"/>
    <w:rsid w:val="00805801"/>
    <w:rPr>
      <w:rFonts w:ascii="Arial" w:hAnsi="Arial"/>
      <w:b/>
      <w:i w:val="0"/>
      <w:sz w:val="15"/>
    </w:rPr>
  </w:style>
  <w:style w:type="character" w:customStyle="1" w:styleId="ListLabel4">
    <w:name w:val="ListLabel 4"/>
    <w:rsid w:val="00805801"/>
    <w:rPr>
      <w:i w:val="0"/>
    </w:rPr>
  </w:style>
  <w:style w:type="character" w:customStyle="1" w:styleId="ListLabel5">
    <w:name w:val="ListLabel 5"/>
    <w:rsid w:val="00805801"/>
    <w:rPr>
      <w:rFonts w:ascii="Arial" w:hAnsi="Arial"/>
      <w:i w:val="0"/>
      <w:sz w:val="15"/>
    </w:rPr>
  </w:style>
  <w:style w:type="character" w:customStyle="1" w:styleId="ListLabel6">
    <w:name w:val="ListLabel 6"/>
    <w:rsid w:val="00805801"/>
    <w:rPr>
      <w:color w:val="000000"/>
    </w:rPr>
  </w:style>
  <w:style w:type="character" w:customStyle="1" w:styleId="ListLabel7">
    <w:name w:val="ListLabel 7"/>
    <w:rsid w:val="00805801"/>
    <w:rPr>
      <w:rFonts w:eastAsia="Calibri" w:cs="Arial"/>
      <w:b w:val="0"/>
      <w:color w:val="00000A"/>
    </w:rPr>
  </w:style>
  <w:style w:type="character" w:customStyle="1" w:styleId="ListLabel8">
    <w:name w:val="ListLabel 8"/>
    <w:rsid w:val="00805801"/>
    <w:rPr>
      <w:rFonts w:cs="Courier New"/>
    </w:rPr>
  </w:style>
  <w:style w:type="character" w:customStyle="1" w:styleId="ListLabel9">
    <w:name w:val="ListLabel 9"/>
    <w:rsid w:val="00805801"/>
    <w:rPr>
      <w:rFonts w:cs="Courier New"/>
    </w:rPr>
  </w:style>
  <w:style w:type="character" w:customStyle="1" w:styleId="ListLabel10">
    <w:name w:val="ListLabel 10"/>
    <w:rsid w:val="00805801"/>
    <w:rPr>
      <w:rFonts w:cs="Courier New"/>
    </w:rPr>
  </w:style>
  <w:style w:type="character" w:customStyle="1" w:styleId="ListLabel11">
    <w:name w:val="ListLabel 11"/>
    <w:rsid w:val="00805801"/>
    <w:rPr>
      <w:rFonts w:eastAsia="Calibri" w:cs="Arial"/>
    </w:rPr>
  </w:style>
  <w:style w:type="character" w:customStyle="1" w:styleId="ListLabel12">
    <w:name w:val="ListLabel 12"/>
    <w:rsid w:val="00805801"/>
    <w:rPr>
      <w:rFonts w:cs="Courier New"/>
    </w:rPr>
  </w:style>
  <w:style w:type="character" w:customStyle="1" w:styleId="ListLabel13">
    <w:name w:val="ListLabel 13"/>
    <w:rsid w:val="00805801"/>
    <w:rPr>
      <w:rFonts w:cs="Courier New"/>
    </w:rPr>
  </w:style>
  <w:style w:type="character" w:customStyle="1" w:styleId="ListLabel14">
    <w:name w:val="ListLabel 14"/>
    <w:rsid w:val="00805801"/>
    <w:rPr>
      <w:rFonts w:cs="Courier New"/>
    </w:rPr>
  </w:style>
  <w:style w:type="character" w:customStyle="1" w:styleId="ListLabel15">
    <w:name w:val="ListLabel 15"/>
    <w:rsid w:val="00805801"/>
    <w:rPr>
      <w:rFonts w:eastAsia="Calibri" w:cs="Arial"/>
      <w:color w:val="FF0000"/>
    </w:rPr>
  </w:style>
  <w:style w:type="character" w:customStyle="1" w:styleId="ListLabel16">
    <w:name w:val="ListLabel 16"/>
    <w:rsid w:val="00805801"/>
    <w:rPr>
      <w:rFonts w:cs="Courier New"/>
    </w:rPr>
  </w:style>
  <w:style w:type="character" w:customStyle="1" w:styleId="ListLabel17">
    <w:name w:val="ListLabel 17"/>
    <w:rsid w:val="00805801"/>
    <w:rPr>
      <w:rFonts w:cs="Courier New"/>
    </w:rPr>
  </w:style>
  <w:style w:type="character" w:customStyle="1" w:styleId="ListLabel18">
    <w:name w:val="ListLabel 18"/>
    <w:rsid w:val="00805801"/>
    <w:rPr>
      <w:rFonts w:cs="Courier New"/>
    </w:rPr>
  </w:style>
  <w:style w:type="character" w:customStyle="1" w:styleId="ListLabel19">
    <w:name w:val="ListLabel 19"/>
    <w:rsid w:val="00805801"/>
    <w:rPr>
      <w:rFonts w:cs="Courier New"/>
    </w:rPr>
  </w:style>
  <w:style w:type="character" w:customStyle="1" w:styleId="ListLabel20">
    <w:name w:val="ListLabel 20"/>
    <w:rsid w:val="00805801"/>
    <w:rPr>
      <w:rFonts w:cs="Courier New"/>
    </w:rPr>
  </w:style>
  <w:style w:type="character" w:customStyle="1" w:styleId="ListLabel21">
    <w:name w:val="ListLabel 21"/>
    <w:rsid w:val="00805801"/>
    <w:rPr>
      <w:rFonts w:cs="Courier New"/>
    </w:rPr>
  </w:style>
  <w:style w:type="character" w:customStyle="1" w:styleId="Caratterenotaapidipagina">
    <w:name w:val="Carattere nota a piè di pagina"/>
    <w:rsid w:val="00805801"/>
  </w:style>
  <w:style w:type="character" w:styleId="Rimandonotaapidipagina">
    <w:name w:val="footnote reference"/>
    <w:rsid w:val="00805801"/>
    <w:rPr>
      <w:vertAlign w:val="superscript"/>
    </w:rPr>
  </w:style>
  <w:style w:type="character" w:styleId="Rimandonotadichiusura">
    <w:name w:val="endnote reference"/>
    <w:rsid w:val="00805801"/>
    <w:rPr>
      <w:vertAlign w:val="superscript"/>
    </w:rPr>
  </w:style>
  <w:style w:type="character" w:customStyle="1" w:styleId="Caratterenotadichiusura">
    <w:name w:val="Carattere nota di chiusura"/>
    <w:rsid w:val="00805801"/>
  </w:style>
  <w:style w:type="character" w:customStyle="1" w:styleId="ListLabel22">
    <w:name w:val="ListLabel 22"/>
    <w:rsid w:val="00805801"/>
    <w:rPr>
      <w:sz w:val="16"/>
      <w:szCs w:val="16"/>
    </w:rPr>
  </w:style>
  <w:style w:type="character" w:customStyle="1" w:styleId="ListLabel23">
    <w:name w:val="ListLabel 23"/>
    <w:rsid w:val="00805801"/>
    <w:rPr>
      <w:rFonts w:ascii="Arial" w:hAnsi="Arial" w:cs="Symbol"/>
      <w:sz w:val="15"/>
    </w:rPr>
  </w:style>
  <w:style w:type="character" w:customStyle="1" w:styleId="ListLabel24">
    <w:name w:val="ListLabel 24"/>
    <w:rsid w:val="00805801"/>
    <w:rPr>
      <w:rFonts w:ascii="Arial" w:hAnsi="Arial"/>
      <w:b/>
      <w:i w:val="0"/>
      <w:sz w:val="15"/>
    </w:rPr>
  </w:style>
  <w:style w:type="character" w:customStyle="1" w:styleId="ListLabel25">
    <w:name w:val="ListLabel 25"/>
    <w:rsid w:val="00805801"/>
    <w:rPr>
      <w:rFonts w:ascii="Arial" w:hAnsi="Arial"/>
      <w:i w:val="0"/>
      <w:sz w:val="15"/>
    </w:rPr>
  </w:style>
  <w:style w:type="character" w:customStyle="1" w:styleId="ListLabel26">
    <w:name w:val="ListLabel 26"/>
    <w:rsid w:val="00805801"/>
    <w:rPr>
      <w:rFonts w:ascii="Arial" w:hAnsi="Arial" w:cs="Symbol"/>
      <w:sz w:val="15"/>
    </w:rPr>
  </w:style>
  <w:style w:type="character" w:customStyle="1" w:styleId="ListLabel27">
    <w:name w:val="ListLabel 27"/>
    <w:rsid w:val="00805801"/>
    <w:rPr>
      <w:rFonts w:ascii="Arial" w:hAnsi="Arial" w:cs="Courier New"/>
      <w:sz w:val="14"/>
    </w:rPr>
  </w:style>
  <w:style w:type="character" w:customStyle="1" w:styleId="ListLabel28">
    <w:name w:val="ListLabel 28"/>
    <w:rsid w:val="00805801"/>
    <w:rPr>
      <w:rFonts w:cs="Courier New"/>
    </w:rPr>
  </w:style>
  <w:style w:type="character" w:customStyle="1" w:styleId="ListLabel29">
    <w:name w:val="ListLabel 29"/>
    <w:rsid w:val="00805801"/>
    <w:rPr>
      <w:rFonts w:cs="Wingdings"/>
    </w:rPr>
  </w:style>
  <w:style w:type="character" w:customStyle="1" w:styleId="ListLabel30">
    <w:name w:val="ListLabel 30"/>
    <w:rsid w:val="00805801"/>
    <w:rPr>
      <w:rFonts w:cs="Symbol"/>
    </w:rPr>
  </w:style>
  <w:style w:type="character" w:customStyle="1" w:styleId="ListLabel31">
    <w:name w:val="ListLabel 31"/>
    <w:rsid w:val="00805801"/>
    <w:rPr>
      <w:rFonts w:cs="Courier New"/>
    </w:rPr>
  </w:style>
  <w:style w:type="character" w:customStyle="1" w:styleId="ListLabel32">
    <w:name w:val="ListLabel 32"/>
    <w:rsid w:val="00805801"/>
    <w:rPr>
      <w:rFonts w:cs="Wingdings"/>
    </w:rPr>
  </w:style>
  <w:style w:type="character" w:customStyle="1" w:styleId="ListLabel33">
    <w:name w:val="ListLabel 33"/>
    <w:rsid w:val="00805801"/>
    <w:rPr>
      <w:rFonts w:cs="Symbol"/>
    </w:rPr>
  </w:style>
  <w:style w:type="character" w:customStyle="1" w:styleId="ListLabel34">
    <w:name w:val="ListLabel 34"/>
    <w:rsid w:val="00805801"/>
    <w:rPr>
      <w:rFonts w:cs="Courier New"/>
    </w:rPr>
  </w:style>
  <w:style w:type="character" w:customStyle="1" w:styleId="ListLabel35">
    <w:name w:val="ListLabel 35"/>
    <w:rsid w:val="00805801"/>
    <w:rPr>
      <w:rFonts w:cs="Wingdings"/>
    </w:rPr>
  </w:style>
  <w:style w:type="character" w:customStyle="1" w:styleId="ListLabel36">
    <w:name w:val="ListLabel 36"/>
    <w:rsid w:val="00805801"/>
    <w:rPr>
      <w:rFonts w:ascii="Arial" w:hAnsi="Arial" w:cs="Symbol"/>
      <w:sz w:val="15"/>
    </w:rPr>
  </w:style>
  <w:style w:type="character" w:customStyle="1" w:styleId="ListLabel37">
    <w:name w:val="ListLabel 37"/>
    <w:rsid w:val="00805801"/>
    <w:rPr>
      <w:rFonts w:ascii="Arial" w:hAnsi="Arial"/>
      <w:b/>
      <w:i w:val="0"/>
      <w:sz w:val="15"/>
    </w:rPr>
  </w:style>
  <w:style w:type="character" w:customStyle="1" w:styleId="ListLabel38">
    <w:name w:val="ListLabel 38"/>
    <w:rsid w:val="00805801"/>
    <w:rPr>
      <w:rFonts w:ascii="Arial" w:hAnsi="Arial"/>
      <w:i w:val="0"/>
      <w:sz w:val="15"/>
    </w:rPr>
  </w:style>
  <w:style w:type="character" w:customStyle="1" w:styleId="ListLabel39">
    <w:name w:val="ListLabel 39"/>
    <w:rsid w:val="00805801"/>
    <w:rPr>
      <w:rFonts w:ascii="Arial" w:hAnsi="Arial" w:cs="Symbol"/>
      <w:sz w:val="15"/>
    </w:rPr>
  </w:style>
  <w:style w:type="character" w:customStyle="1" w:styleId="ListLabel40">
    <w:name w:val="ListLabel 40"/>
    <w:rsid w:val="00805801"/>
    <w:rPr>
      <w:rFonts w:cs="Courier New"/>
      <w:sz w:val="14"/>
    </w:rPr>
  </w:style>
  <w:style w:type="character" w:customStyle="1" w:styleId="ListLabel41">
    <w:name w:val="ListLabel 41"/>
    <w:rsid w:val="00805801"/>
    <w:rPr>
      <w:rFonts w:cs="Courier New"/>
    </w:rPr>
  </w:style>
  <w:style w:type="character" w:customStyle="1" w:styleId="ListLabel42">
    <w:name w:val="ListLabel 42"/>
    <w:rsid w:val="00805801"/>
    <w:rPr>
      <w:rFonts w:cs="Wingdings"/>
    </w:rPr>
  </w:style>
  <w:style w:type="character" w:customStyle="1" w:styleId="ListLabel43">
    <w:name w:val="ListLabel 43"/>
    <w:rsid w:val="00805801"/>
    <w:rPr>
      <w:rFonts w:cs="Symbol"/>
    </w:rPr>
  </w:style>
  <w:style w:type="character" w:customStyle="1" w:styleId="ListLabel44">
    <w:name w:val="ListLabel 44"/>
    <w:rsid w:val="00805801"/>
    <w:rPr>
      <w:rFonts w:cs="Courier New"/>
    </w:rPr>
  </w:style>
  <w:style w:type="character" w:customStyle="1" w:styleId="ListLabel45">
    <w:name w:val="ListLabel 45"/>
    <w:rsid w:val="00805801"/>
    <w:rPr>
      <w:rFonts w:cs="Wingdings"/>
    </w:rPr>
  </w:style>
  <w:style w:type="character" w:customStyle="1" w:styleId="ListLabel46">
    <w:name w:val="ListLabel 46"/>
    <w:rsid w:val="00805801"/>
    <w:rPr>
      <w:rFonts w:cs="Symbol"/>
    </w:rPr>
  </w:style>
  <w:style w:type="character" w:customStyle="1" w:styleId="ListLabel47">
    <w:name w:val="ListLabel 47"/>
    <w:rsid w:val="00805801"/>
    <w:rPr>
      <w:rFonts w:cs="Courier New"/>
    </w:rPr>
  </w:style>
  <w:style w:type="character" w:customStyle="1" w:styleId="ListLabel48">
    <w:name w:val="ListLabel 48"/>
    <w:rsid w:val="00805801"/>
    <w:rPr>
      <w:rFonts w:cs="Wingdings"/>
    </w:rPr>
  </w:style>
  <w:style w:type="character" w:customStyle="1" w:styleId="ListLabel49">
    <w:name w:val="ListLabel 49"/>
    <w:rsid w:val="00805801"/>
    <w:rPr>
      <w:rFonts w:ascii="Arial" w:hAnsi="Arial" w:cs="Symbol"/>
      <w:sz w:val="15"/>
    </w:rPr>
  </w:style>
  <w:style w:type="character" w:customStyle="1" w:styleId="ListLabel50">
    <w:name w:val="ListLabel 50"/>
    <w:rsid w:val="00805801"/>
    <w:rPr>
      <w:rFonts w:ascii="Arial" w:hAnsi="Arial"/>
      <w:b/>
      <w:i w:val="0"/>
      <w:sz w:val="15"/>
    </w:rPr>
  </w:style>
  <w:style w:type="character" w:customStyle="1" w:styleId="ListLabel51">
    <w:name w:val="ListLabel 51"/>
    <w:rsid w:val="00805801"/>
    <w:rPr>
      <w:rFonts w:ascii="Arial" w:hAnsi="Arial"/>
      <w:i w:val="0"/>
      <w:sz w:val="15"/>
    </w:rPr>
  </w:style>
  <w:style w:type="character" w:customStyle="1" w:styleId="ListLabel52">
    <w:name w:val="ListLabel 52"/>
    <w:rsid w:val="00805801"/>
    <w:rPr>
      <w:rFonts w:ascii="Arial" w:hAnsi="Arial" w:cs="Symbol"/>
      <w:sz w:val="15"/>
    </w:rPr>
  </w:style>
  <w:style w:type="character" w:customStyle="1" w:styleId="ListLabel53">
    <w:name w:val="ListLabel 53"/>
    <w:rsid w:val="00805801"/>
    <w:rPr>
      <w:rFonts w:cs="Courier New"/>
      <w:sz w:val="14"/>
    </w:rPr>
  </w:style>
  <w:style w:type="character" w:customStyle="1" w:styleId="ListLabel54">
    <w:name w:val="ListLabel 54"/>
    <w:rsid w:val="00805801"/>
    <w:rPr>
      <w:rFonts w:cs="Courier New"/>
    </w:rPr>
  </w:style>
  <w:style w:type="character" w:customStyle="1" w:styleId="ListLabel55">
    <w:name w:val="ListLabel 55"/>
    <w:rsid w:val="00805801"/>
    <w:rPr>
      <w:rFonts w:cs="Wingdings"/>
    </w:rPr>
  </w:style>
  <w:style w:type="character" w:customStyle="1" w:styleId="ListLabel56">
    <w:name w:val="ListLabel 56"/>
    <w:rsid w:val="00805801"/>
    <w:rPr>
      <w:rFonts w:cs="Symbol"/>
    </w:rPr>
  </w:style>
  <w:style w:type="character" w:customStyle="1" w:styleId="ListLabel57">
    <w:name w:val="ListLabel 57"/>
    <w:rsid w:val="00805801"/>
    <w:rPr>
      <w:rFonts w:cs="Courier New"/>
    </w:rPr>
  </w:style>
  <w:style w:type="character" w:customStyle="1" w:styleId="ListLabel58">
    <w:name w:val="ListLabel 58"/>
    <w:rsid w:val="00805801"/>
    <w:rPr>
      <w:rFonts w:cs="Wingdings"/>
    </w:rPr>
  </w:style>
  <w:style w:type="character" w:customStyle="1" w:styleId="ListLabel59">
    <w:name w:val="ListLabel 59"/>
    <w:rsid w:val="00805801"/>
    <w:rPr>
      <w:rFonts w:cs="Symbol"/>
    </w:rPr>
  </w:style>
  <w:style w:type="character" w:customStyle="1" w:styleId="ListLabel60">
    <w:name w:val="ListLabel 60"/>
    <w:rsid w:val="00805801"/>
    <w:rPr>
      <w:rFonts w:cs="Courier New"/>
    </w:rPr>
  </w:style>
  <w:style w:type="character" w:customStyle="1" w:styleId="ListLabel61">
    <w:name w:val="ListLabel 61"/>
    <w:rsid w:val="00805801"/>
    <w:rPr>
      <w:rFonts w:cs="Wingdings"/>
    </w:rPr>
  </w:style>
  <w:style w:type="character" w:customStyle="1" w:styleId="ListLabel62">
    <w:name w:val="ListLabel 62"/>
    <w:rsid w:val="00805801"/>
    <w:rPr>
      <w:rFonts w:ascii="Arial" w:hAnsi="Arial" w:cs="Symbol"/>
      <w:sz w:val="15"/>
    </w:rPr>
  </w:style>
  <w:style w:type="character" w:customStyle="1" w:styleId="ListLabel63">
    <w:name w:val="ListLabel 63"/>
    <w:rsid w:val="00805801"/>
    <w:rPr>
      <w:rFonts w:ascii="Arial" w:hAnsi="Arial"/>
      <w:b/>
      <w:i w:val="0"/>
      <w:sz w:val="15"/>
    </w:rPr>
  </w:style>
  <w:style w:type="character" w:customStyle="1" w:styleId="ListLabel64">
    <w:name w:val="ListLabel 64"/>
    <w:rsid w:val="00805801"/>
    <w:rPr>
      <w:rFonts w:ascii="Arial" w:hAnsi="Arial"/>
      <w:i w:val="0"/>
      <w:sz w:val="15"/>
    </w:rPr>
  </w:style>
  <w:style w:type="character" w:customStyle="1" w:styleId="ListLabel65">
    <w:name w:val="ListLabel 65"/>
    <w:rsid w:val="00805801"/>
    <w:rPr>
      <w:rFonts w:ascii="Arial" w:hAnsi="Arial" w:cs="Symbol"/>
      <w:sz w:val="15"/>
    </w:rPr>
  </w:style>
  <w:style w:type="character" w:customStyle="1" w:styleId="ListLabel66">
    <w:name w:val="ListLabel 66"/>
    <w:rsid w:val="00805801"/>
    <w:rPr>
      <w:rFonts w:cs="Courier New"/>
      <w:sz w:val="14"/>
    </w:rPr>
  </w:style>
  <w:style w:type="character" w:customStyle="1" w:styleId="ListLabel67">
    <w:name w:val="ListLabel 67"/>
    <w:rsid w:val="00805801"/>
    <w:rPr>
      <w:rFonts w:cs="Courier New"/>
    </w:rPr>
  </w:style>
  <w:style w:type="character" w:customStyle="1" w:styleId="ListLabel68">
    <w:name w:val="ListLabel 68"/>
    <w:rsid w:val="00805801"/>
    <w:rPr>
      <w:rFonts w:cs="Wingdings"/>
    </w:rPr>
  </w:style>
  <w:style w:type="character" w:customStyle="1" w:styleId="ListLabel69">
    <w:name w:val="ListLabel 69"/>
    <w:rsid w:val="00805801"/>
    <w:rPr>
      <w:rFonts w:cs="Symbol"/>
    </w:rPr>
  </w:style>
  <w:style w:type="character" w:customStyle="1" w:styleId="ListLabel70">
    <w:name w:val="ListLabel 70"/>
    <w:rsid w:val="00805801"/>
    <w:rPr>
      <w:rFonts w:cs="Courier New"/>
    </w:rPr>
  </w:style>
  <w:style w:type="character" w:customStyle="1" w:styleId="ListLabel71">
    <w:name w:val="ListLabel 71"/>
    <w:rsid w:val="00805801"/>
    <w:rPr>
      <w:rFonts w:cs="Wingdings"/>
    </w:rPr>
  </w:style>
  <w:style w:type="character" w:customStyle="1" w:styleId="ListLabel72">
    <w:name w:val="ListLabel 72"/>
    <w:rsid w:val="00805801"/>
    <w:rPr>
      <w:rFonts w:cs="Symbol"/>
    </w:rPr>
  </w:style>
  <w:style w:type="character" w:customStyle="1" w:styleId="ListLabel73">
    <w:name w:val="ListLabel 73"/>
    <w:rsid w:val="00805801"/>
    <w:rPr>
      <w:rFonts w:cs="Courier New"/>
    </w:rPr>
  </w:style>
  <w:style w:type="character" w:customStyle="1" w:styleId="ListLabel74">
    <w:name w:val="ListLabel 74"/>
    <w:rsid w:val="00805801"/>
    <w:rPr>
      <w:rFonts w:cs="Wingdings"/>
    </w:rPr>
  </w:style>
  <w:style w:type="paragraph" w:customStyle="1" w:styleId="Titolo10">
    <w:name w:val="Titolo1"/>
    <w:basedOn w:val="Normale"/>
    <w:next w:val="Corpotesto"/>
    <w:rsid w:val="00805801"/>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805801"/>
    <w:pPr>
      <w:spacing w:before="0" w:after="140" w:line="288" w:lineRule="auto"/>
    </w:pPr>
  </w:style>
  <w:style w:type="character" w:customStyle="1" w:styleId="CorpotestoCarattere">
    <w:name w:val="Corpo testo Carattere"/>
    <w:basedOn w:val="Carpredefinitoparagrafo"/>
    <w:link w:val="Corpotesto"/>
    <w:rsid w:val="00805801"/>
    <w:rPr>
      <w:rFonts w:ascii="Times New Roman" w:eastAsia="Calibri" w:hAnsi="Times New Roman" w:cs="Times New Roman"/>
      <w:color w:val="00000A"/>
      <w:kern w:val="1"/>
      <w:sz w:val="24"/>
      <w:lang w:eastAsia="it-IT" w:bidi="it-IT"/>
    </w:rPr>
  </w:style>
  <w:style w:type="paragraph" w:styleId="Elenco">
    <w:name w:val="List"/>
    <w:basedOn w:val="Corpotesto"/>
    <w:rsid w:val="00805801"/>
    <w:rPr>
      <w:rFonts w:cs="Mangal"/>
    </w:rPr>
  </w:style>
  <w:style w:type="paragraph" w:styleId="Didascalia">
    <w:name w:val="caption"/>
    <w:basedOn w:val="Normale"/>
    <w:qFormat/>
    <w:rsid w:val="00805801"/>
    <w:pPr>
      <w:suppressLineNumbers/>
    </w:pPr>
    <w:rPr>
      <w:rFonts w:cs="Mangal"/>
      <w:i/>
      <w:iCs/>
      <w:szCs w:val="24"/>
    </w:rPr>
  </w:style>
  <w:style w:type="paragraph" w:customStyle="1" w:styleId="Indice">
    <w:name w:val="Indice"/>
    <w:basedOn w:val="Normale"/>
    <w:rsid w:val="00805801"/>
    <w:pPr>
      <w:suppressLineNumbers/>
    </w:pPr>
    <w:rPr>
      <w:rFonts w:cs="Mangal"/>
    </w:rPr>
  </w:style>
  <w:style w:type="paragraph" w:customStyle="1" w:styleId="NormalBold">
    <w:name w:val="NormalBold"/>
    <w:basedOn w:val="Normale"/>
    <w:rsid w:val="00805801"/>
    <w:pPr>
      <w:widowControl w:val="0"/>
      <w:spacing w:before="0" w:after="0"/>
    </w:pPr>
    <w:rPr>
      <w:rFonts w:eastAsia="Times New Roman"/>
      <w:b/>
    </w:rPr>
  </w:style>
  <w:style w:type="paragraph" w:styleId="Pidipagina">
    <w:name w:val="footer"/>
    <w:basedOn w:val="Normale"/>
    <w:link w:val="PidipaginaCarattere1"/>
    <w:uiPriority w:val="99"/>
    <w:rsid w:val="00805801"/>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805801"/>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805801"/>
    <w:pPr>
      <w:spacing w:before="0" w:after="0"/>
      <w:ind w:left="720" w:hanging="720"/>
    </w:pPr>
    <w:rPr>
      <w:sz w:val="20"/>
      <w:szCs w:val="20"/>
    </w:rPr>
  </w:style>
  <w:style w:type="paragraph" w:customStyle="1" w:styleId="Text1">
    <w:name w:val="Text 1"/>
    <w:basedOn w:val="Normale"/>
    <w:rsid w:val="00805801"/>
    <w:pPr>
      <w:ind w:left="850"/>
    </w:pPr>
  </w:style>
  <w:style w:type="paragraph" w:customStyle="1" w:styleId="NormalLeft">
    <w:name w:val="Normal Left"/>
    <w:basedOn w:val="Normale"/>
    <w:rsid w:val="00805801"/>
  </w:style>
  <w:style w:type="paragraph" w:customStyle="1" w:styleId="Tiret0">
    <w:name w:val="Tiret 0"/>
    <w:basedOn w:val="Normale"/>
    <w:rsid w:val="00805801"/>
  </w:style>
  <w:style w:type="paragraph" w:customStyle="1" w:styleId="Tiret1">
    <w:name w:val="Tiret 1"/>
    <w:basedOn w:val="Normale"/>
    <w:rsid w:val="00805801"/>
  </w:style>
  <w:style w:type="paragraph" w:customStyle="1" w:styleId="NumPar1">
    <w:name w:val="NumPar 1"/>
    <w:basedOn w:val="Normale"/>
    <w:rsid w:val="00805801"/>
  </w:style>
  <w:style w:type="paragraph" w:customStyle="1" w:styleId="NumPar2">
    <w:name w:val="NumPar 2"/>
    <w:basedOn w:val="Normale"/>
    <w:rsid w:val="00805801"/>
  </w:style>
  <w:style w:type="paragraph" w:customStyle="1" w:styleId="NumPar3">
    <w:name w:val="NumPar 3"/>
    <w:basedOn w:val="Normale"/>
    <w:rsid w:val="00805801"/>
  </w:style>
  <w:style w:type="paragraph" w:customStyle="1" w:styleId="NumPar4">
    <w:name w:val="NumPar 4"/>
    <w:basedOn w:val="Normale"/>
    <w:rsid w:val="00805801"/>
  </w:style>
  <w:style w:type="paragraph" w:customStyle="1" w:styleId="ChapterTitle">
    <w:name w:val="ChapterTitle"/>
    <w:basedOn w:val="Normale"/>
    <w:rsid w:val="00805801"/>
    <w:pPr>
      <w:keepNext/>
      <w:spacing w:after="360"/>
      <w:jc w:val="center"/>
    </w:pPr>
    <w:rPr>
      <w:b/>
      <w:sz w:val="32"/>
    </w:rPr>
  </w:style>
  <w:style w:type="paragraph" w:customStyle="1" w:styleId="SectionTitle">
    <w:name w:val="SectionTitle"/>
    <w:basedOn w:val="Normale"/>
    <w:rsid w:val="00805801"/>
    <w:pPr>
      <w:keepNext/>
      <w:spacing w:after="360"/>
      <w:jc w:val="center"/>
    </w:pPr>
    <w:rPr>
      <w:b/>
      <w:smallCaps/>
      <w:sz w:val="28"/>
    </w:rPr>
  </w:style>
  <w:style w:type="paragraph" w:customStyle="1" w:styleId="Annexetitre">
    <w:name w:val="Annexe titre"/>
    <w:basedOn w:val="Normale"/>
    <w:rsid w:val="00805801"/>
    <w:pPr>
      <w:jc w:val="center"/>
    </w:pPr>
    <w:rPr>
      <w:b/>
      <w:u w:val="single"/>
    </w:rPr>
  </w:style>
  <w:style w:type="paragraph" w:customStyle="1" w:styleId="Titrearticle">
    <w:name w:val="Titre article"/>
    <w:basedOn w:val="Normale"/>
    <w:rsid w:val="00805801"/>
    <w:pPr>
      <w:keepNext/>
      <w:spacing w:before="360"/>
      <w:jc w:val="center"/>
    </w:pPr>
    <w:rPr>
      <w:i/>
    </w:rPr>
  </w:style>
  <w:style w:type="paragraph" w:styleId="Intestazione">
    <w:name w:val="header"/>
    <w:basedOn w:val="Normale"/>
    <w:link w:val="IntestazioneCarattere1"/>
    <w:rsid w:val="00805801"/>
    <w:pPr>
      <w:tabs>
        <w:tab w:val="center" w:pos="4819"/>
        <w:tab w:val="right" w:pos="9638"/>
      </w:tabs>
      <w:spacing w:before="0" w:after="0"/>
    </w:pPr>
  </w:style>
  <w:style w:type="character" w:customStyle="1" w:styleId="IntestazioneCarattere1">
    <w:name w:val="Intestazione Carattere1"/>
    <w:basedOn w:val="Carpredefinitoparagrafo"/>
    <w:link w:val="Intestazione"/>
    <w:rsid w:val="00805801"/>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805801"/>
    <w:pPr>
      <w:ind w:left="720"/>
      <w:contextualSpacing/>
    </w:pPr>
  </w:style>
  <w:style w:type="paragraph" w:customStyle="1" w:styleId="Testofumetto1">
    <w:name w:val="Testo fumetto1"/>
    <w:basedOn w:val="Normale"/>
    <w:rsid w:val="00805801"/>
    <w:pPr>
      <w:spacing w:before="0" w:after="0"/>
    </w:pPr>
    <w:rPr>
      <w:rFonts w:ascii="Tahoma" w:hAnsi="Tahoma" w:cs="Tahoma"/>
      <w:sz w:val="16"/>
      <w:szCs w:val="16"/>
    </w:rPr>
  </w:style>
  <w:style w:type="paragraph" w:customStyle="1" w:styleId="NormaleWeb1">
    <w:name w:val="Normale (Web)1"/>
    <w:basedOn w:val="Normale"/>
    <w:rsid w:val="00805801"/>
    <w:pPr>
      <w:spacing w:before="280" w:after="280"/>
    </w:pPr>
    <w:rPr>
      <w:rFonts w:eastAsia="Times New Roman"/>
      <w:szCs w:val="24"/>
      <w:lang w:bidi="ar-SA"/>
    </w:rPr>
  </w:style>
  <w:style w:type="paragraph" w:styleId="Testonotaapidipagina">
    <w:name w:val="footnote text"/>
    <w:basedOn w:val="Normale"/>
    <w:link w:val="TestonotaapidipaginaCarattere1"/>
    <w:rsid w:val="00805801"/>
  </w:style>
  <w:style w:type="character" w:customStyle="1" w:styleId="TestonotaapidipaginaCarattere1">
    <w:name w:val="Testo nota a piè di pagina Carattere1"/>
    <w:basedOn w:val="Carpredefinitoparagrafo"/>
    <w:link w:val="Testonotaapidipagina"/>
    <w:rsid w:val="00805801"/>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805801"/>
  </w:style>
  <w:style w:type="paragraph" w:customStyle="1" w:styleId="Titolotabella">
    <w:name w:val="Titolo tabella"/>
    <w:basedOn w:val="Contenutotabella"/>
    <w:rsid w:val="00805801"/>
  </w:style>
  <w:style w:type="paragraph" w:customStyle="1" w:styleId="western">
    <w:name w:val="western"/>
    <w:basedOn w:val="Normale"/>
    <w:rsid w:val="00805801"/>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805801"/>
  </w:style>
  <w:style w:type="paragraph" w:styleId="Testofumetto">
    <w:name w:val="Balloon Text"/>
    <w:basedOn w:val="Normale"/>
    <w:link w:val="TestofumettoCarattere1"/>
    <w:uiPriority w:val="99"/>
    <w:semiHidden/>
    <w:unhideWhenUsed/>
    <w:rsid w:val="00805801"/>
    <w:pPr>
      <w:spacing w:before="0" w:after="0"/>
    </w:pPr>
    <w:rPr>
      <w:rFonts w:ascii="Tahoma" w:hAnsi="Tahoma" w:cs="Tahoma"/>
      <w:sz w:val="16"/>
      <w:szCs w:val="16"/>
      <w:lang w:val="x-none" w:eastAsia="x-none"/>
    </w:rPr>
  </w:style>
  <w:style w:type="character" w:customStyle="1" w:styleId="TestofumettoCarattere1">
    <w:name w:val="Testo fumetto Carattere1"/>
    <w:basedOn w:val="Carpredefinitoparagrafo"/>
    <w:link w:val="Testofumetto"/>
    <w:uiPriority w:val="99"/>
    <w:semiHidden/>
    <w:rsid w:val="00805801"/>
    <w:rPr>
      <w:rFonts w:ascii="Tahoma" w:eastAsia="Calibri" w:hAnsi="Tahoma" w:cs="Tahoma"/>
      <w:color w:val="00000A"/>
      <w:kern w:val="1"/>
      <w:sz w:val="16"/>
      <w:szCs w:val="16"/>
      <w:lang w:val="x-none" w:eastAsia="x-none" w:bidi="it-IT"/>
    </w:rPr>
  </w:style>
  <w:style w:type="paragraph" w:customStyle="1" w:styleId="doc-ti">
    <w:name w:val="doc-ti"/>
    <w:basedOn w:val="Normale"/>
    <w:rsid w:val="009C24BC"/>
    <w:pPr>
      <w:suppressAutoHyphens w:val="0"/>
      <w:spacing w:before="100" w:beforeAutospacing="1" w:after="100" w:afterAutospacing="1"/>
    </w:pPr>
    <w:rPr>
      <w:rFonts w:eastAsia="Times New Roman"/>
      <w:color w:val="auto"/>
      <w:kern w:val="0"/>
      <w:szCs w:val="24"/>
      <w:lang w:bidi="ar-SA"/>
    </w:rPr>
  </w:style>
  <w:style w:type="paragraph" w:customStyle="1" w:styleId="ti-grseq-1">
    <w:name w:val="ti-grseq-1"/>
    <w:basedOn w:val="Normale"/>
    <w:rsid w:val="009C24BC"/>
    <w:pPr>
      <w:suppressAutoHyphens w:val="0"/>
      <w:spacing w:before="100" w:beforeAutospacing="1" w:after="100" w:afterAutospacing="1"/>
    </w:pPr>
    <w:rPr>
      <w:rFonts w:eastAsia="Times New Roman"/>
      <w:color w:val="auto"/>
      <w:kern w:val="0"/>
      <w:szCs w:val="24"/>
      <w:lang w:bidi="ar-SA"/>
    </w:rPr>
  </w:style>
  <w:style w:type="character" w:customStyle="1" w:styleId="bold">
    <w:name w:val="bold"/>
    <w:basedOn w:val="Carpredefinitoparagrafo"/>
    <w:rsid w:val="009C24BC"/>
  </w:style>
  <w:style w:type="paragraph" w:customStyle="1" w:styleId="Normale1">
    <w:name w:val="Normale1"/>
    <w:basedOn w:val="Normale"/>
    <w:rsid w:val="009C24BC"/>
    <w:pPr>
      <w:suppressAutoHyphens w:val="0"/>
      <w:spacing w:before="100" w:beforeAutospacing="1" w:after="100" w:afterAutospacing="1"/>
    </w:pPr>
    <w:rPr>
      <w:rFonts w:eastAsia="Times New Roman"/>
      <w:color w:val="auto"/>
      <w:kern w:val="0"/>
      <w:szCs w:val="24"/>
      <w:lang w:bidi="ar-SA"/>
    </w:rPr>
  </w:style>
  <w:style w:type="character" w:customStyle="1" w:styleId="super">
    <w:name w:val="super"/>
    <w:basedOn w:val="Carpredefinitoparagrafo"/>
    <w:rsid w:val="009C24BC"/>
  </w:style>
  <w:style w:type="character" w:customStyle="1" w:styleId="apple-converted-space">
    <w:name w:val="apple-converted-space"/>
    <w:basedOn w:val="Carpredefinitoparagrafo"/>
    <w:rsid w:val="009C24BC"/>
  </w:style>
  <w:style w:type="character" w:customStyle="1" w:styleId="italic">
    <w:name w:val="italic"/>
    <w:basedOn w:val="Carpredefinitoparagrafo"/>
    <w:rsid w:val="009C24BC"/>
  </w:style>
  <w:style w:type="paragraph" w:customStyle="1" w:styleId="note">
    <w:name w:val="note"/>
    <w:basedOn w:val="Normale"/>
    <w:rsid w:val="009C24BC"/>
    <w:pPr>
      <w:suppressAutoHyphens w:val="0"/>
      <w:spacing w:before="100" w:beforeAutospacing="1" w:after="100" w:afterAutospacing="1"/>
    </w:pPr>
    <w:rPr>
      <w:rFonts w:eastAsia="Times New Roman"/>
      <w:color w:val="auto"/>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5801"/>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805801"/>
    <w:pPr>
      <w:keepNext/>
      <w:spacing w:before="360"/>
      <w:outlineLvl w:val="0"/>
    </w:pPr>
    <w:rPr>
      <w:rFonts w:eastAsia="font331"/>
      <w:b/>
      <w:bCs/>
      <w:smallCaps/>
      <w:szCs w:val="28"/>
    </w:rPr>
  </w:style>
  <w:style w:type="paragraph" w:styleId="Titolo2">
    <w:name w:val="heading 2"/>
    <w:basedOn w:val="Normale"/>
    <w:link w:val="Titolo2Carattere"/>
    <w:qFormat/>
    <w:rsid w:val="00805801"/>
    <w:pPr>
      <w:keepNext/>
      <w:outlineLvl w:val="1"/>
    </w:pPr>
    <w:rPr>
      <w:rFonts w:eastAsia="font331"/>
      <w:b/>
      <w:bCs/>
      <w:szCs w:val="26"/>
    </w:rPr>
  </w:style>
  <w:style w:type="paragraph" w:styleId="Titolo3">
    <w:name w:val="heading 3"/>
    <w:basedOn w:val="Normale"/>
    <w:link w:val="Titolo3Carattere"/>
    <w:qFormat/>
    <w:rsid w:val="00805801"/>
    <w:pPr>
      <w:keepNext/>
      <w:outlineLvl w:val="2"/>
    </w:pPr>
    <w:rPr>
      <w:rFonts w:eastAsia="font331"/>
      <w:bCs/>
      <w:i/>
    </w:rPr>
  </w:style>
  <w:style w:type="paragraph" w:styleId="Titolo4">
    <w:name w:val="heading 4"/>
    <w:basedOn w:val="Normale"/>
    <w:link w:val="Titolo4Carattere"/>
    <w:qFormat/>
    <w:rsid w:val="00805801"/>
    <w:pPr>
      <w:keepNext/>
      <w:outlineLvl w:val="3"/>
    </w:pPr>
    <w:rPr>
      <w:rFonts w:eastAsia="font33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05801"/>
    <w:rPr>
      <w:rFonts w:ascii="Times New Roman" w:eastAsia="font331"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805801"/>
    <w:rPr>
      <w:rFonts w:ascii="Times New Roman" w:eastAsia="font331"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805801"/>
    <w:rPr>
      <w:rFonts w:ascii="Times New Roman" w:eastAsia="font331"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805801"/>
    <w:rPr>
      <w:rFonts w:ascii="Times New Roman" w:eastAsia="font331" w:hAnsi="Times New Roman" w:cs="Times New Roman"/>
      <w:bCs/>
      <w:iCs/>
      <w:color w:val="00000A"/>
      <w:kern w:val="1"/>
      <w:sz w:val="24"/>
      <w:lang w:eastAsia="it-IT" w:bidi="it-IT"/>
    </w:rPr>
  </w:style>
  <w:style w:type="character" w:customStyle="1" w:styleId="Carpredefinitoparagrafo1">
    <w:name w:val="Car. predefinito paragrafo1"/>
    <w:rsid w:val="00805801"/>
  </w:style>
  <w:style w:type="character" w:customStyle="1" w:styleId="NormalBoldChar">
    <w:name w:val="NormalBold Char"/>
    <w:rsid w:val="00805801"/>
    <w:rPr>
      <w:rFonts w:ascii="Times New Roman" w:eastAsia="Times New Roman" w:hAnsi="Times New Roman" w:cs="Times New Roman"/>
      <w:b/>
      <w:sz w:val="24"/>
      <w:lang w:eastAsia="it-IT" w:bidi="it-IT"/>
    </w:rPr>
  </w:style>
  <w:style w:type="character" w:customStyle="1" w:styleId="DeltaViewInsertion">
    <w:name w:val="DeltaView Insertion"/>
    <w:rsid w:val="00805801"/>
    <w:rPr>
      <w:b/>
      <w:i/>
      <w:spacing w:val="0"/>
    </w:rPr>
  </w:style>
  <w:style w:type="character" w:customStyle="1" w:styleId="PidipaginaCarattere">
    <w:name w:val="Piè di pagina Carattere"/>
    <w:uiPriority w:val="99"/>
    <w:rsid w:val="00805801"/>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05801"/>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05801"/>
    <w:rPr>
      <w:shd w:val="clear" w:color="auto" w:fill="FFFFFF"/>
      <w:vertAlign w:val="superscript"/>
    </w:rPr>
  </w:style>
  <w:style w:type="character" w:customStyle="1" w:styleId="IntestazioneCarattere">
    <w:name w:val="Intestazione Carattere"/>
    <w:rsid w:val="00805801"/>
    <w:rPr>
      <w:rFonts w:ascii="Times New Roman" w:eastAsia="Calibri" w:hAnsi="Times New Roman" w:cs="Times New Roman"/>
      <w:sz w:val="24"/>
      <w:lang w:eastAsia="it-IT" w:bidi="it-IT"/>
    </w:rPr>
  </w:style>
  <w:style w:type="character" w:customStyle="1" w:styleId="TestofumettoCarattere">
    <w:name w:val="Testo fumetto Carattere"/>
    <w:rsid w:val="00805801"/>
    <w:rPr>
      <w:rFonts w:ascii="Tahoma" w:eastAsia="Calibri" w:hAnsi="Tahoma" w:cs="Tahoma"/>
      <w:sz w:val="16"/>
      <w:szCs w:val="16"/>
      <w:lang w:eastAsia="it-IT" w:bidi="it-IT"/>
    </w:rPr>
  </w:style>
  <w:style w:type="character" w:styleId="Collegamentoipertestuale">
    <w:name w:val="Hyperlink"/>
    <w:rsid w:val="00805801"/>
    <w:rPr>
      <w:color w:val="0000FF"/>
      <w:u w:val="single"/>
    </w:rPr>
  </w:style>
  <w:style w:type="character" w:customStyle="1" w:styleId="ListLabel1">
    <w:name w:val="ListLabel 1"/>
    <w:rsid w:val="00805801"/>
    <w:rPr>
      <w:color w:val="000000"/>
    </w:rPr>
  </w:style>
  <w:style w:type="character" w:customStyle="1" w:styleId="ListLabel2">
    <w:name w:val="ListLabel 2"/>
    <w:rsid w:val="00805801"/>
    <w:rPr>
      <w:sz w:val="16"/>
      <w:szCs w:val="16"/>
    </w:rPr>
  </w:style>
  <w:style w:type="character" w:customStyle="1" w:styleId="ListLabel3">
    <w:name w:val="ListLabel 3"/>
    <w:rsid w:val="00805801"/>
    <w:rPr>
      <w:rFonts w:ascii="Arial" w:hAnsi="Arial"/>
      <w:b/>
      <w:i w:val="0"/>
      <w:sz w:val="15"/>
    </w:rPr>
  </w:style>
  <w:style w:type="character" w:customStyle="1" w:styleId="ListLabel4">
    <w:name w:val="ListLabel 4"/>
    <w:rsid w:val="00805801"/>
    <w:rPr>
      <w:i w:val="0"/>
    </w:rPr>
  </w:style>
  <w:style w:type="character" w:customStyle="1" w:styleId="ListLabel5">
    <w:name w:val="ListLabel 5"/>
    <w:rsid w:val="00805801"/>
    <w:rPr>
      <w:rFonts w:ascii="Arial" w:hAnsi="Arial"/>
      <w:i w:val="0"/>
      <w:sz w:val="15"/>
    </w:rPr>
  </w:style>
  <w:style w:type="character" w:customStyle="1" w:styleId="ListLabel6">
    <w:name w:val="ListLabel 6"/>
    <w:rsid w:val="00805801"/>
    <w:rPr>
      <w:color w:val="000000"/>
    </w:rPr>
  </w:style>
  <w:style w:type="character" w:customStyle="1" w:styleId="ListLabel7">
    <w:name w:val="ListLabel 7"/>
    <w:rsid w:val="00805801"/>
    <w:rPr>
      <w:rFonts w:eastAsia="Calibri" w:cs="Arial"/>
      <w:b w:val="0"/>
      <w:color w:val="00000A"/>
    </w:rPr>
  </w:style>
  <w:style w:type="character" w:customStyle="1" w:styleId="ListLabel8">
    <w:name w:val="ListLabel 8"/>
    <w:rsid w:val="00805801"/>
    <w:rPr>
      <w:rFonts w:cs="Courier New"/>
    </w:rPr>
  </w:style>
  <w:style w:type="character" w:customStyle="1" w:styleId="ListLabel9">
    <w:name w:val="ListLabel 9"/>
    <w:rsid w:val="00805801"/>
    <w:rPr>
      <w:rFonts w:cs="Courier New"/>
    </w:rPr>
  </w:style>
  <w:style w:type="character" w:customStyle="1" w:styleId="ListLabel10">
    <w:name w:val="ListLabel 10"/>
    <w:rsid w:val="00805801"/>
    <w:rPr>
      <w:rFonts w:cs="Courier New"/>
    </w:rPr>
  </w:style>
  <w:style w:type="character" w:customStyle="1" w:styleId="ListLabel11">
    <w:name w:val="ListLabel 11"/>
    <w:rsid w:val="00805801"/>
    <w:rPr>
      <w:rFonts w:eastAsia="Calibri" w:cs="Arial"/>
    </w:rPr>
  </w:style>
  <w:style w:type="character" w:customStyle="1" w:styleId="ListLabel12">
    <w:name w:val="ListLabel 12"/>
    <w:rsid w:val="00805801"/>
    <w:rPr>
      <w:rFonts w:cs="Courier New"/>
    </w:rPr>
  </w:style>
  <w:style w:type="character" w:customStyle="1" w:styleId="ListLabel13">
    <w:name w:val="ListLabel 13"/>
    <w:rsid w:val="00805801"/>
    <w:rPr>
      <w:rFonts w:cs="Courier New"/>
    </w:rPr>
  </w:style>
  <w:style w:type="character" w:customStyle="1" w:styleId="ListLabel14">
    <w:name w:val="ListLabel 14"/>
    <w:rsid w:val="00805801"/>
    <w:rPr>
      <w:rFonts w:cs="Courier New"/>
    </w:rPr>
  </w:style>
  <w:style w:type="character" w:customStyle="1" w:styleId="ListLabel15">
    <w:name w:val="ListLabel 15"/>
    <w:rsid w:val="00805801"/>
    <w:rPr>
      <w:rFonts w:eastAsia="Calibri" w:cs="Arial"/>
      <w:color w:val="FF0000"/>
    </w:rPr>
  </w:style>
  <w:style w:type="character" w:customStyle="1" w:styleId="ListLabel16">
    <w:name w:val="ListLabel 16"/>
    <w:rsid w:val="00805801"/>
    <w:rPr>
      <w:rFonts w:cs="Courier New"/>
    </w:rPr>
  </w:style>
  <w:style w:type="character" w:customStyle="1" w:styleId="ListLabel17">
    <w:name w:val="ListLabel 17"/>
    <w:rsid w:val="00805801"/>
    <w:rPr>
      <w:rFonts w:cs="Courier New"/>
    </w:rPr>
  </w:style>
  <w:style w:type="character" w:customStyle="1" w:styleId="ListLabel18">
    <w:name w:val="ListLabel 18"/>
    <w:rsid w:val="00805801"/>
    <w:rPr>
      <w:rFonts w:cs="Courier New"/>
    </w:rPr>
  </w:style>
  <w:style w:type="character" w:customStyle="1" w:styleId="ListLabel19">
    <w:name w:val="ListLabel 19"/>
    <w:rsid w:val="00805801"/>
    <w:rPr>
      <w:rFonts w:cs="Courier New"/>
    </w:rPr>
  </w:style>
  <w:style w:type="character" w:customStyle="1" w:styleId="ListLabel20">
    <w:name w:val="ListLabel 20"/>
    <w:rsid w:val="00805801"/>
    <w:rPr>
      <w:rFonts w:cs="Courier New"/>
    </w:rPr>
  </w:style>
  <w:style w:type="character" w:customStyle="1" w:styleId="ListLabel21">
    <w:name w:val="ListLabel 21"/>
    <w:rsid w:val="00805801"/>
    <w:rPr>
      <w:rFonts w:cs="Courier New"/>
    </w:rPr>
  </w:style>
  <w:style w:type="character" w:customStyle="1" w:styleId="Caratterenotaapidipagina">
    <w:name w:val="Carattere nota a piè di pagina"/>
    <w:rsid w:val="00805801"/>
  </w:style>
  <w:style w:type="character" w:styleId="Rimandonotaapidipagina">
    <w:name w:val="footnote reference"/>
    <w:rsid w:val="00805801"/>
    <w:rPr>
      <w:vertAlign w:val="superscript"/>
    </w:rPr>
  </w:style>
  <w:style w:type="character" w:styleId="Rimandonotadichiusura">
    <w:name w:val="endnote reference"/>
    <w:rsid w:val="00805801"/>
    <w:rPr>
      <w:vertAlign w:val="superscript"/>
    </w:rPr>
  </w:style>
  <w:style w:type="character" w:customStyle="1" w:styleId="Caratterenotadichiusura">
    <w:name w:val="Carattere nota di chiusura"/>
    <w:rsid w:val="00805801"/>
  </w:style>
  <w:style w:type="character" w:customStyle="1" w:styleId="ListLabel22">
    <w:name w:val="ListLabel 22"/>
    <w:rsid w:val="00805801"/>
    <w:rPr>
      <w:sz w:val="16"/>
      <w:szCs w:val="16"/>
    </w:rPr>
  </w:style>
  <w:style w:type="character" w:customStyle="1" w:styleId="ListLabel23">
    <w:name w:val="ListLabel 23"/>
    <w:rsid w:val="00805801"/>
    <w:rPr>
      <w:rFonts w:ascii="Arial" w:hAnsi="Arial" w:cs="Symbol"/>
      <w:sz w:val="15"/>
    </w:rPr>
  </w:style>
  <w:style w:type="character" w:customStyle="1" w:styleId="ListLabel24">
    <w:name w:val="ListLabel 24"/>
    <w:rsid w:val="00805801"/>
    <w:rPr>
      <w:rFonts w:ascii="Arial" w:hAnsi="Arial"/>
      <w:b/>
      <w:i w:val="0"/>
      <w:sz w:val="15"/>
    </w:rPr>
  </w:style>
  <w:style w:type="character" w:customStyle="1" w:styleId="ListLabel25">
    <w:name w:val="ListLabel 25"/>
    <w:rsid w:val="00805801"/>
    <w:rPr>
      <w:rFonts w:ascii="Arial" w:hAnsi="Arial"/>
      <w:i w:val="0"/>
      <w:sz w:val="15"/>
    </w:rPr>
  </w:style>
  <w:style w:type="character" w:customStyle="1" w:styleId="ListLabel26">
    <w:name w:val="ListLabel 26"/>
    <w:rsid w:val="00805801"/>
    <w:rPr>
      <w:rFonts w:ascii="Arial" w:hAnsi="Arial" w:cs="Symbol"/>
      <w:sz w:val="15"/>
    </w:rPr>
  </w:style>
  <w:style w:type="character" w:customStyle="1" w:styleId="ListLabel27">
    <w:name w:val="ListLabel 27"/>
    <w:rsid w:val="00805801"/>
    <w:rPr>
      <w:rFonts w:ascii="Arial" w:hAnsi="Arial" w:cs="Courier New"/>
      <w:sz w:val="14"/>
    </w:rPr>
  </w:style>
  <w:style w:type="character" w:customStyle="1" w:styleId="ListLabel28">
    <w:name w:val="ListLabel 28"/>
    <w:rsid w:val="00805801"/>
    <w:rPr>
      <w:rFonts w:cs="Courier New"/>
    </w:rPr>
  </w:style>
  <w:style w:type="character" w:customStyle="1" w:styleId="ListLabel29">
    <w:name w:val="ListLabel 29"/>
    <w:rsid w:val="00805801"/>
    <w:rPr>
      <w:rFonts w:cs="Wingdings"/>
    </w:rPr>
  </w:style>
  <w:style w:type="character" w:customStyle="1" w:styleId="ListLabel30">
    <w:name w:val="ListLabel 30"/>
    <w:rsid w:val="00805801"/>
    <w:rPr>
      <w:rFonts w:cs="Symbol"/>
    </w:rPr>
  </w:style>
  <w:style w:type="character" w:customStyle="1" w:styleId="ListLabel31">
    <w:name w:val="ListLabel 31"/>
    <w:rsid w:val="00805801"/>
    <w:rPr>
      <w:rFonts w:cs="Courier New"/>
    </w:rPr>
  </w:style>
  <w:style w:type="character" w:customStyle="1" w:styleId="ListLabel32">
    <w:name w:val="ListLabel 32"/>
    <w:rsid w:val="00805801"/>
    <w:rPr>
      <w:rFonts w:cs="Wingdings"/>
    </w:rPr>
  </w:style>
  <w:style w:type="character" w:customStyle="1" w:styleId="ListLabel33">
    <w:name w:val="ListLabel 33"/>
    <w:rsid w:val="00805801"/>
    <w:rPr>
      <w:rFonts w:cs="Symbol"/>
    </w:rPr>
  </w:style>
  <w:style w:type="character" w:customStyle="1" w:styleId="ListLabel34">
    <w:name w:val="ListLabel 34"/>
    <w:rsid w:val="00805801"/>
    <w:rPr>
      <w:rFonts w:cs="Courier New"/>
    </w:rPr>
  </w:style>
  <w:style w:type="character" w:customStyle="1" w:styleId="ListLabel35">
    <w:name w:val="ListLabel 35"/>
    <w:rsid w:val="00805801"/>
    <w:rPr>
      <w:rFonts w:cs="Wingdings"/>
    </w:rPr>
  </w:style>
  <w:style w:type="character" w:customStyle="1" w:styleId="ListLabel36">
    <w:name w:val="ListLabel 36"/>
    <w:rsid w:val="00805801"/>
    <w:rPr>
      <w:rFonts w:ascii="Arial" w:hAnsi="Arial" w:cs="Symbol"/>
      <w:sz w:val="15"/>
    </w:rPr>
  </w:style>
  <w:style w:type="character" w:customStyle="1" w:styleId="ListLabel37">
    <w:name w:val="ListLabel 37"/>
    <w:rsid w:val="00805801"/>
    <w:rPr>
      <w:rFonts w:ascii="Arial" w:hAnsi="Arial"/>
      <w:b/>
      <w:i w:val="0"/>
      <w:sz w:val="15"/>
    </w:rPr>
  </w:style>
  <w:style w:type="character" w:customStyle="1" w:styleId="ListLabel38">
    <w:name w:val="ListLabel 38"/>
    <w:rsid w:val="00805801"/>
    <w:rPr>
      <w:rFonts w:ascii="Arial" w:hAnsi="Arial"/>
      <w:i w:val="0"/>
      <w:sz w:val="15"/>
    </w:rPr>
  </w:style>
  <w:style w:type="character" w:customStyle="1" w:styleId="ListLabel39">
    <w:name w:val="ListLabel 39"/>
    <w:rsid w:val="00805801"/>
    <w:rPr>
      <w:rFonts w:ascii="Arial" w:hAnsi="Arial" w:cs="Symbol"/>
      <w:sz w:val="15"/>
    </w:rPr>
  </w:style>
  <w:style w:type="character" w:customStyle="1" w:styleId="ListLabel40">
    <w:name w:val="ListLabel 40"/>
    <w:rsid w:val="00805801"/>
    <w:rPr>
      <w:rFonts w:cs="Courier New"/>
      <w:sz w:val="14"/>
    </w:rPr>
  </w:style>
  <w:style w:type="character" w:customStyle="1" w:styleId="ListLabel41">
    <w:name w:val="ListLabel 41"/>
    <w:rsid w:val="00805801"/>
    <w:rPr>
      <w:rFonts w:cs="Courier New"/>
    </w:rPr>
  </w:style>
  <w:style w:type="character" w:customStyle="1" w:styleId="ListLabel42">
    <w:name w:val="ListLabel 42"/>
    <w:rsid w:val="00805801"/>
    <w:rPr>
      <w:rFonts w:cs="Wingdings"/>
    </w:rPr>
  </w:style>
  <w:style w:type="character" w:customStyle="1" w:styleId="ListLabel43">
    <w:name w:val="ListLabel 43"/>
    <w:rsid w:val="00805801"/>
    <w:rPr>
      <w:rFonts w:cs="Symbol"/>
    </w:rPr>
  </w:style>
  <w:style w:type="character" w:customStyle="1" w:styleId="ListLabel44">
    <w:name w:val="ListLabel 44"/>
    <w:rsid w:val="00805801"/>
    <w:rPr>
      <w:rFonts w:cs="Courier New"/>
    </w:rPr>
  </w:style>
  <w:style w:type="character" w:customStyle="1" w:styleId="ListLabel45">
    <w:name w:val="ListLabel 45"/>
    <w:rsid w:val="00805801"/>
    <w:rPr>
      <w:rFonts w:cs="Wingdings"/>
    </w:rPr>
  </w:style>
  <w:style w:type="character" w:customStyle="1" w:styleId="ListLabel46">
    <w:name w:val="ListLabel 46"/>
    <w:rsid w:val="00805801"/>
    <w:rPr>
      <w:rFonts w:cs="Symbol"/>
    </w:rPr>
  </w:style>
  <w:style w:type="character" w:customStyle="1" w:styleId="ListLabel47">
    <w:name w:val="ListLabel 47"/>
    <w:rsid w:val="00805801"/>
    <w:rPr>
      <w:rFonts w:cs="Courier New"/>
    </w:rPr>
  </w:style>
  <w:style w:type="character" w:customStyle="1" w:styleId="ListLabel48">
    <w:name w:val="ListLabel 48"/>
    <w:rsid w:val="00805801"/>
    <w:rPr>
      <w:rFonts w:cs="Wingdings"/>
    </w:rPr>
  </w:style>
  <w:style w:type="character" w:customStyle="1" w:styleId="ListLabel49">
    <w:name w:val="ListLabel 49"/>
    <w:rsid w:val="00805801"/>
    <w:rPr>
      <w:rFonts w:ascii="Arial" w:hAnsi="Arial" w:cs="Symbol"/>
      <w:sz w:val="15"/>
    </w:rPr>
  </w:style>
  <w:style w:type="character" w:customStyle="1" w:styleId="ListLabel50">
    <w:name w:val="ListLabel 50"/>
    <w:rsid w:val="00805801"/>
    <w:rPr>
      <w:rFonts w:ascii="Arial" w:hAnsi="Arial"/>
      <w:b/>
      <w:i w:val="0"/>
      <w:sz w:val="15"/>
    </w:rPr>
  </w:style>
  <w:style w:type="character" w:customStyle="1" w:styleId="ListLabel51">
    <w:name w:val="ListLabel 51"/>
    <w:rsid w:val="00805801"/>
    <w:rPr>
      <w:rFonts w:ascii="Arial" w:hAnsi="Arial"/>
      <w:i w:val="0"/>
      <w:sz w:val="15"/>
    </w:rPr>
  </w:style>
  <w:style w:type="character" w:customStyle="1" w:styleId="ListLabel52">
    <w:name w:val="ListLabel 52"/>
    <w:rsid w:val="00805801"/>
    <w:rPr>
      <w:rFonts w:ascii="Arial" w:hAnsi="Arial" w:cs="Symbol"/>
      <w:sz w:val="15"/>
    </w:rPr>
  </w:style>
  <w:style w:type="character" w:customStyle="1" w:styleId="ListLabel53">
    <w:name w:val="ListLabel 53"/>
    <w:rsid w:val="00805801"/>
    <w:rPr>
      <w:rFonts w:cs="Courier New"/>
      <w:sz w:val="14"/>
    </w:rPr>
  </w:style>
  <w:style w:type="character" w:customStyle="1" w:styleId="ListLabel54">
    <w:name w:val="ListLabel 54"/>
    <w:rsid w:val="00805801"/>
    <w:rPr>
      <w:rFonts w:cs="Courier New"/>
    </w:rPr>
  </w:style>
  <w:style w:type="character" w:customStyle="1" w:styleId="ListLabel55">
    <w:name w:val="ListLabel 55"/>
    <w:rsid w:val="00805801"/>
    <w:rPr>
      <w:rFonts w:cs="Wingdings"/>
    </w:rPr>
  </w:style>
  <w:style w:type="character" w:customStyle="1" w:styleId="ListLabel56">
    <w:name w:val="ListLabel 56"/>
    <w:rsid w:val="00805801"/>
    <w:rPr>
      <w:rFonts w:cs="Symbol"/>
    </w:rPr>
  </w:style>
  <w:style w:type="character" w:customStyle="1" w:styleId="ListLabel57">
    <w:name w:val="ListLabel 57"/>
    <w:rsid w:val="00805801"/>
    <w:rPr>
      <w:rFonts w:cs="Courier New"/>
    </w:rPr>
  </w:style>
  <w:style w:type="character" w:customStyle="1" w:styleId="ListLabel58">
    <w:name w:val="ListLabel 58"/>
    <w:rsid w:val="00805801"/>
    <w:rPr>
      <w:rFonts w:cs="Wingdings"/>
    </w:rPr>
  </w:style>
  <w:style w:type="character" w:customStyle="1" w:styleId="ListLabel59">
    <w:name w:val="ListLabel 59"/>
    <w:rsid w:val="00805801"/>
    <w:rPr>
      <w:rFonts w:cs="Symbol"/>
    </w:rPr>
  </w:style>
  <w:style w:type="character" w:customStyle="1" w:styleId="ListLabel60">
    <w:name w:val="ListLabel 60"/>
    <w:rsid w:val="00805801"/>
    <w:rPr>
      <w:rFonts w:cs="Courier New"/>
    </w:rPr>
  </w:style>
  <w:style w:type="character" w:customStyle="1" w:styleId="ListLabel61">
    <w:name w:val="ListLabel 61"/>
    <w:rsid w:val="00805801"/>
    <w:rPr>
      <w:rFonts w:cs="Wingdings"/>
    </w:rPr>
  </w:style>
  <w:style w:type="character" w:customStyle="1" w:styleId="ListLabel62">
    <w:name w:val="ListLabel 62"/>
    <w:rsid w:val="00805801"/>
    <w:rPr>
      <w:rFonts w:ascii="Arial" w:hAnsi="Arial" w:cs="Symbol"/>
      <w:sz w:val="15"/>
    </w:rPr>
  </w:style>
  <w:style w:type="character" w:customStyle="1" w:styleId="ListLabel63">
    <w:name w:val="ListLabel 63"/>
    <w:rsid w:val="00805801"/>
    <w:rPr>
      <w:rFonts w:ascii="Arial" w:hAnsi="Arial"/>
      <w:b/>
      <w:i w:val="0"/>
      <w:sz w:val="15"/>
    </w:rPr>
  </w:style>
  <w:style w:type="character" w:customStyle="1" w:styleId="ListLabel64">
    <w:name w:val="ListLabel 64"/>
    <w:rsid w:val="00805801"/>
    <w:rPr>
      <w:rFonts w:ascii="Arial" w:hAnsi="Arial"/>
      <w:i w:val="0"/>
      <w:sz w:val="15"/>
    </w:rPr>
  </w:style>
  <w:style w:type="character" w:customStyle="1" w:styleId="ListLabel65">
    <w:name w:val="ListLabel 65"/>
    <w:rsid w:val="00805801"/>
    <w:rPr>
      <w:rFonts w:ascii="Arial" w:hAnsi="Arial" w:cs="Symbol"/>
      <w:sz w:val="15"/>
    </w:rPr>
  </w:style>
  <w:style w:type="character" w:customStyle="1" w:styleId="ListLabel66">
    <w:name w:val="ListLabel 66"/>
    <w:rsid w:val="00805801"/>
    <w:rPr>
      <w:rFonts w:cs="Courier New"/>
      <w:sz w:val="14"/>
    </w:rPr>
  </w:style>
  <w:style w:type="character" w:customStyle="1" w:styleId="ListLabel67">
    <w:name w:val="ListLabel 67"/>
    <w:rsid w:val="00805801"/>
    <w:rPr>
      <w:rFonts w:cs="Courier New"/>
    </w:rPr>
  </w:style>
  <w:style w:type="character" w:customStyle="1" w:styleId="ListLabel68">
    <w:name w:val="ListLabel 68"/>
    <w:rsid w:val="00805801"/>
    <w:rPr>
      <w:rFonts w:cs="Wingdings"/>
    </w:rPr>
  </w:style>
  <w:style w:type="character" w:customStyle="1" w:styleId="ListLabel69">
    <w:name w:val="ListLabel 69"/>
    <w:rsid w:val="00805801"/>
    <w:rPr>
      <w:rFonts w:cs="Symbol"/>
    </w:rPr>
  </w:style>
  <w:style w:type="character" w:customStyle="1" w:styleId="ListLabel70">
    <w:name w:val="ListLabel 70"/>
    <w:rsid w:val="00805801"/>
    <w:rPr>
      <w:rFonts w:cs="Courier New"/>
    </w:rPr>
  </w:style>
  <w:style w:type="character" w:customStyle="1" w:styleId="ListLabel71">
    <w:name w:val="ListLabel 71"/>
    <w:rsid w:val="00805801"/>
    <w:rPr>
      <w:rFonts w:cs="Wingdings"/>
    </w:rPr>
  </w:style>
  <w:style w:type="character" w:customStyle="1" w:styleId="ListLabel72">
    <w:name w:val="ListLabel 72"/>
    <w:rsid w:val="00805801"/>
    <w:rPr>
      <w:rFonts w:cs="Symbol"/>
    </w:rPr>
  </w:style>
  <w:style w:type="character" w:customStyle="1" w:styleId="ListLabel73">
    <w:name w:val="ListLabel 73"/>
    <w:rsid w:val="00805801"/>
    <w:rPr>
      <w:rFonts w:cs="Courier New"/>
    </w:rPr>
  </w:style>
  <w:style w:type="character" w:customStyle="1" w:styleId="ListLabel74">
    <w:name w:val="ListLabel 74"/>
    <w:rsid w:val="00805801"/>
    <w:rPr>
      <w:rFonts w:cs="Wingdings"/>
    </w:rPr>
  </w:style>
  <w:style w:type="paragraph" w:customStyle="1" w:styleId="Titolo10">
    <w:name w:val="Titolo1"/>
    <w:basedOn w:val="Normale"/>
    <w:next w:val="Corpotesto"/>
    <w:rsid w:val="00805801"/>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805801"/>
    <w:pPr>
      <w:spacing w:before="0" w:after="140" w:line="288" w:lineRule="auto"/>
    </w:pPr>
  </w:style>
  <w:style w:type="character" w:customStyle="1" w:styleId="CorpotestoCarattere">
    <w:name w:val="Corpo testo Carattere"/>
    <w:basedOn w:val="Carpredefinitoparagrafo"/>
    <w:link w:val="Corpotesto"/>
    <w:rsid w:val="00805801"/>
    <w:rPr>
      <w:rFonts w:ascii="Times New Roman" w:eastAsia="Calibri" w:hAnsi="Times New Roman" w:cs="Times New Roman"/>
      <w:color w:val="00000A"/>
      <w:kern w:val="1"/>
      <w:sz w:val="24"/>
      <w:lang w:eastAsia="it-IT" w:bidi="it-IT"/>
    </w:rPr>
  </w:style>
  <w:style w:type="paragraph" w:styleId="Elenco">
    <w:name w:val="List"/>
    <w:basedOn w:val="Corpotesto"/>
    <w:rsid w:val="00805801"/>
    <w:rPr>
      <w:rFonts w:cs="Mangal"/>
    </w:rPr>
  </w:style>
  <w:style w:type="paragraph" w:styleId="Didascalia">
    <w:name w:val="caption"/>
    <w:basedOn w:val="Normale"/>
    <w:qFormat/>
    <w:rsid w:val="00805801"/>
    <w:pPr>
      <w:suppressLineNumbers/>
    </w:pPr>
    <w:rPr>
      <w:rFonts w:cs="Mangal"/>
      <w:i/>
      <w:iCs/>
      <w:szCs w:val="24"/>
    </w:rPr>
  </w:style>
  <w:style w:type="paragraph" w:customStyle="1" w:styleId="Indice">
    <w:name w:val="Indice"/>
    <w:basedOn w:val="Normale"/>
    <w:rsid w:val="00805801"/>
    <w:pPr>
      <w:suppressLineNumbers/>
    </w:pPr>
    <w:rPr>
      <w:rFonts w:cs="Mangal"/>
    </w:rPr>
  </w:style>
  <w:style w:type="paragraph" w:customStyle="1" w:styleId="NormalBold">
    <w:name w:val="NormalBold"/>
    <w:basedOn w:val="Normale"/>
    <w:rsid w:val="00805801"/>
    <w:pPr>
      <w:widowControl w:val="0"/>
      <w:spacing w:before="0" w:after="0"/>
    </w:pPr>
    <w:rPr>
      <w:rFonts w:eastAsia="Times New Roman"/>
      <w:b/>
    </w:rPr>
  </w:style>
  <w:style w:type="paragraph" w:styleId="Pidipagina">
    <w:name w:val="footer"/>
    <w:basedOn w:val="Normale"/>
    <w:link w:val="PidipaginaCarattere1"/>
    <w:uiPriority w:val="99"/>
    <w:rsid w:val="00805801"/>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805801"/>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805801"/>
    <w:pPr>
      <w:spacing w:before="0" w:after="0"/>
      <w:ind w:left="720" w:hanging="720"/>
    </w:pPr>
    <w:rPr>
      <w:sz w:val="20"/>
      <w:szCs w:val="20"/>
    </w:rPr>
  </w:style>
  <w:style w:type="paragraph" w:customStyle="1" w:styleId="Text1">
    <w:name w:val="Text 1"/>
    <w:basedOn w:val="Normale"/>
    <w:rsid w:val="00805801"/>
    <w:pPr>
      <w:ind w:left="850"/>
    </w:pPr>
  </w:style>
  <w:style w:type="paragraph" w:customStyle="1" w:styleId="NormalLeft">
    <w:name w:val="Normal Left"/>
    <w:basedOn w:val="Normale"/>
    <w:rsid w:val="00805801"/>
  </w:style>
  <w:style w:type="paragraph" w:customStyle="1" w:styleId="Tiret0">
    <w:name w:val="Tiret 0"/>
    <w:basedOn w:val="Normale"/>
    <w:rsid w:val="00805801"/>
  </w:style>
  <w:style w:type="paragraph" w:customStyle="1" w:styleId="Tiret1">
    <w:name w:val="Tiret 1"/>
    <w:basedOn w:val="Normale"/>
    <w:rsid w:val="00805801"/>
  </w:style>
  <w:style w:type="paragraph" w:customStyle="1" w:styleId="NumPar1">
    <w:name w:val="NumPar 1"/>
    <w:basedOn w:val="Normale"/>
    <w:rsid w:val="00805801"/>
  </w:style>
  <w:style w:type="paragraph" w:customStyle="1" w:styleId="NumPar2">
    <w:name w:val="NumPar 2"/>
    <w:basedOn w:val="Normale"/>
    <w:rsid w:val="00805801"/>
  </w:style>
  <w:style w:type="paragraph" w:customStyle="1" w:styleId="NumPar3">
    <w:name w:val="NumPar 3"/>
    <w:basedOn w:val="Normale"/>
    <w:rsid w:val="00805801"/>
  </w:style>
  <w:style w:type="paragraph" w:customStyle="1" w:styleId="NumPar4">
    <w:name w:val="NumPar 4"/>
    <w:basedOn w:val="Normale"/>
    <w:rsid w:val="00805801"/>
  </w:style>
  <w:style w:type="paragraph" w:customStyle="1" w:styleId="ChapterTitle">
    <w:name w:val="ChapterTitle"/>
    <w:basedOn w:val="Normale"/>
    <w:rsid w:val="00805801"/>
    <w:pPr>
      <w:keepNext/>
      <w:spacing w:after="360"/>
      <w:jc w:val="center"/>
    </w:pPr>
    <w:rPr>
      <w:b/>
      <w:sz w:val="32"/>
    </w:rPr>
  </w:style>
  <w:style w:type="paragraph" w:customStyle="1" w:styleId="SectionTitle">
    <w:name w:val="SectionTitle"/>
    <w:basedOn w:val="Normale"/>
    <w:rsid w:val="00805801"/>
    <w:pPr>
      <w:keepNext/>
      <w:spacing w:after="360"/>
      <w:jc w:val="center"/>
    </w:pPr>
    <w:rPr>
      <w:b/>
      <w:smallCaps/>
      <w:sz w:val="28"/>
    </w:rPr>
  </w:style>
  <w:style w:type="paragraph" w:customStyle="1" w:styleId="Annexetitre">
    <w:name w:val="Annexe titre"/>
    <w:basedOn w:val="Normale"/>
    <w:rsid w:val="00805801"/>
    <w:pPr>
      <w:jc w:val="center"/>
    </w:pPr>
    <w:rPr>
      <w:b/>
      <w:u w:val="single"/>
    </w:rPr>
  </w:style>
  <w:style w:type="paragraph" w:customStyle="1" w:styleId="Titrearticle">
    <w:name w:val="Titre article"/>
    <w:basedOn w:val="Normale"/>
    <w:rsid w:val="00805801"/>
    <w:pPr>
      <w:keepNext/>
      <w:spacing w:before="360"/>
      <w:jc w:val="center"/>
    </w:pPr>
    <w:rPr>
      <w:i/>
    </w:rPr>
  </w:style>
  <w:style w:type="paragraph" w:styleId="Intestazione">
    <w:name w:val="header"/>
    <w:basedOn w:val="Normale"/>
    <w:link w:val="IntestazioneCarattere1"/>
    <w:rsid w:val="00805801"/>
    <w:pPr>
      <w:tabs>
        <w:tab w:val="center" w:pos="4819"/>
        <w:tab w:val="right" w:pos="9638"/>
      </w:tabs>
      <w:spacing w:before="0" w:after="0"/>
    </w:pPr>
  </w:style>
  <w:style w:type="character" w:customStyle="1" w:styleId="IntestazioneCarattere1">
    <w:name w:val="Intestazione Carattere1"/>
    <w:basedOn w:val="Carpredefinitoparagrafo"/>
    <w:link w:val="Intestazione"/>
    <w:rsid w:val="00805801"/>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805801"/>
    <w:pPr>
      <w:ind w:left="720"/>
      <w:contextualSpacing/>
    </w:pPr>
  </w:style>
  <w:style w:type="paragraph" w:customStyle="1" w:styleId="Testofumetto1">
    <w:name w:val="Testo fumetto1"/>
    <w:basedOn w:val="Normale"/>
    <w:rsid w:val="00805801"/>
    <w:pPr>
      <w:spacing w:before="0" w:after="0"/>
    </w:pPr>
    <w:rPr>
      <w:rFonts w:ascii="Tahoma" w:hAnsi="Tahoma" w:cs="Tahoma"/>
      <w:sz w:val="16"/>
      <w:szCs w:val="16"/>
    </w:rPr>
  </w:style>
  <w:style w:type="paragraph" w:customStyle="1" w:styleId="NormaleWeb1">
    <w:name w:val="Normale (Web)1"/>
    <w:basedOn w:val="Normale"/>
    <w:rsid w:val="00805801"/>
    <w:pPr>
      <w:spacing w:before="280" w:after="280"/>
    </w:pPr>
    <w:rPr>
      <w:rFonts w:eastAsia="Times New Roman"/>
      <w:szCs w:val="24"/>
      <w:lang w:bidi="ar-SA"/>
    </w:rPr>
  </w:style>
  <w:style w:type="paragraph" w:styleId="Testonotaapidipagina">
    <w:name w:val="footnote text"/>
    <w:basedOn w:val="Normale"/>
    <w:link w:val="TestonotaapidipaginaCarattere1"/>
    <w:rsid w:val="00805801"/>
  </w:style>
  <w:style w:type="character" w:customStyle="1" w:styleId="TestonotaapidipaginaCarattere1">
    <w:name w:val="Testo nota a piè di pagina Carattere1"/>
    <w:basedOn w:val="Carpredefinitoparagrafo"/>
    <w:link w:val="Testonotaapidipagina"/>
    <w:rsid w:val="00805801"/>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805801"/>
  </w:style>
  <w:style w:type="paragraph" w:customStyle="1" w:styleId="Titolotabella">
    <w:name w:val="Titolo tabella"/>
    <w:basedOn w:val="Contenutotabella"/>
    <w:rsid w:val="00805801"/>
  </w:style>
  <w:style w:type="paragraph" w:customStyle="1" w:styleId="western">
    <w:name w:val="western"/>
    <w:basedOn w:val="Normale"/>
    <w:rsid w:val="00805801"/>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805801"/>
  </w:style>
  <w:style w:type="paragraph" w:styleId="Testofumetto">
    <w:name w:val="Balloon Text"/>
    <w:basedOn w:val="Normale"/>
    <w:link w:val="TestofumettoCarattere1"/>
    <w:uiPriority w:val="99"/>
    <w:semiHidden/>
    <w:unhideWhenUsed/>
    <w:rsid w:val="00805801"/>
    <w:pPr>
      <w:spacing w:before="0" w:after="0"/>
    </w:pPr>
    <w:rPr>
      <w:rFonts w:ascii="Tahoma" w:hAnsi="Tahoma" w:cs="Tahoma"/>
      <w:sz w:val="16"/>
      <w:szCs w:val="16"/>
      <w:lang w:val="x-none" w:eastAsia="x-none"/>
    </w:rPr>
  </w:style>
  <w:style w:type="character" w:customStyle="1" w:styleId="TestofumettoCarattere1">
    <w:name w:val="Testo fumetto Carattere1"/>
    <w:basedOn w:val="Carpredefinitoparagrafo"/>
    <w:link w:val="Testofumetto"/>
    <w:uiPriority w:val="99"/>
    <w:semiHidden/>
    <w:rsid w:val="00805801"/>
    <w:rPr>
      <w:rFonts w:ascii="Tahoma" w:eastAsia="Calibri" w:hAnsi="Tahoma" w:cs="Tahoma"/>
      <w:color w:val="00000A"/>
      <w:kern w:val="1"/>
      <w:sz w:val="16"/>
      <w:szCs w:val="16"/>
      <w:lang w:val="x-none" w:eastAsia="x-none" w:bidi="it-IT"/>
    </w:rPr>
  </w:style>
  <w:style w:type="paragraph" w:customStyle="1" w:styleId="doc-ti">
    <w:name w:val="doc-ti"/>
    <w:basedOn w:val="Normale"/>
    <w:rsid w:val="009C24BC"/>
    <w:pPr>
      <w:suppressAutoHyphens w:val="0"/>
      <w:spacing w:before="100" w:beforeAutospacing="1" w:after="100" w:afterAutospacing="1"/>
    </w:pPr>
    <w:rPr>
      <w:rFonts w:eastAsia="Times New Roman"/>
      <w:color w:val="auto"/>
      <w:kern w:val="0"/>
      <w:szCs w:val="24"/>
      <w:lang w:bidi="ar-SA"/>
    </w:rPr>
  </w:style>
  <w:style w:type="paragraph" w:customStyle="1" w:styleId="ti-grseq-1">
    <w:name w:val="ti-grseq-1"/>
    <w:basedOn w:val="Normale"/>
    <w:rsid w:val="009C24BC"/>
    <w:pPr>
      <w:suppressAutoHyphens w:val="0"/>
      <w:spacing w:before="100" w:beforeAutospacing="1" w:after="100" w:afterAutospacing="1"/>
    </w:pPr>
    <w:rPr>
      <w:rFonts w:eastAsia="Times New Roman"/>
      <w:color w:val="auto"/>
      <w:kern w:val="0"/>
      <w:szCs w:val="24"/>
      <w:lang w:bidi="ar-SA"/>
    </w:rPr>
  </w:style>
  <w:style w:type="character" w:customStyle="1" w:styleId="bold">
    <w:name w:val="bold"/>
    <w:basedOn w:val="Carpredefinitoparagrafo"/>
    <w:rsid w:val="009C24BC"/>
  </w:style>
  <w:style w:type="paragraph" w:customStyle="1" w:styleId="Normale1">
    <w:name w:val="Normale1"/>
    <w:basedOn w:val="Normale"/>
    <w:rsid w:val="009C24BC"/>
    <w:pPr>
      <w:suppressAutoHyphens w:val="0"/>
      <w:spacing w:before="100" w:beforeAutospacing="1" w:after="100" w:afterAutospacing="1"/>
    </w:pPr>
    <w:rPr>
      <w:rFonts w:eastAsia="Times New Roman"/>
      <w:color w:val="auto"/>
      <w:kern w:val="0"/>
      <w:szCs w:val="24"/>
      <w:lang w:bidi="ar-SA"/>
    </w:rPr>
  </w:style>
  <w:style w:type="character" w:customStyle="1" w:styleId="super">
    <w:name w:val="super"/>
    <w:basedOn w:val="Carpredefinitoparagrafo"/>
    <w:rsid w:val="009C24BC"/>
  </w:style>
  <w:style w:type="character" w:customStyle="1" w:styleId="apple-converted-space">
    <w:name w:val="apple-converted-space"/>
    <w:basedOn w:val="Carpredefinitoparagrafo"/>
    <w:rsid w:val="009C24BC"/>
  </w:style>
  <w:style w:type="character" w:customStyle="1" w:styleId="italic">
    <w:name w:val="italic"/>
    <w:basedOn w:val="Carpredefinitoparagrafo"/>
    <w:rsid w:val="009C24BC"/>
  </w:style>
  <w:style w:type="paragraph" w:customStyle="1" w:styleId="note">
    <w:name w:val="note"/>
    <w:basedOn w:val="Normale"/>
    <w:rsid w:val="009C24BC"/>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4169">
      <w:bodyDiv w:val="1"/>
      <w:marLeft w:val="0"/>
      <w:marRight w:val="0"/>
      <w:marTop w:val="0"/>
      <w:marBottom w:val="0"/>
      <w:divBdr>
        <w:top w:val="none" w:sz="0" w:space="0" w:color="auto"/>
        <w:left w:val="none" w:sz="0" w:space="0" w:color="auto"/>
        <w:bottom w:val="none" w:sz="0" w:space="0" w:color="auto"/>
        <w:right w:val="none" w:sz="0" w:space="0" w:color="auto"/>
      </w:divBdr>
    </w:div>
    <w:div w:id="1900090852">
      <w:bodyDiv w:val="1"/>
      <w:marLeft w:val="0"/>
      <w:marRight w:val="0"/>
      <w:marTop w:val="0"/>
      <w:marBottom w:val="0"/>
      <w:divBdr>
        <w:top w:val="none" w:sz="0" w:space="0" w:color="auto"/>
        <w:left w:val="none" w:sz="0" w:space="0" w:color="auto"/>
        <w:bottom w:val="none" w:sz="0" w:space="0" w:color="auto"/>
        <w:right w:val="none" w:sz="0" w:space="0" w:color="auto"/>
      </w:divBdr>
      <w:divsChild>
        <w:div w:id="18355765">
          <w:marLeft w:val="0"/>
          <w:marRight w:val="0"/>
          <w:marTop w:val="0"/>
          <w:marBottom w:val="0"/>
          <w:divBdr>
            <w:top w:val="none" w:sz="0" w:space="0" w:color="auto"/>
            <w:left w:val="none" w:sz="0" w:space="0" w:color="auto"/>
            <w:bottom w:val="none" w:sz="0" w:space="0" w:color="auto"/>
            <w:right w:val="none" w:sz="0" w:space="0" w:color="auto"/>
          </w:divBdr>
          <w:divsChild>
            <w:div w:id="675232079">
              <w:marLeft w:val="0"/>
              <w:marRight w:val="0"/>
              <w:marTop w:val="0"/>
              <w:marBottom w:val="360"/>
              <w:divBdr>
                <w:top w:val="none" w:sz="0" w:space="0" w:color="auto"/>
                <w:left w:val="none" w:sz="0" w:space="0" w:color="auto"/>
                <w:bottom w:val="none" w:sz="0" w:space="0" w:color="auto"/>
                <w:right w:val="none" w:sz="0" w:space="0" w:color="auto"/>
              </w:divBdr>
            </w:div>
            <w:div w:id="456996316">
              <w:marLeft w:val="0"/>
              <w:marRight w:val="0"/>
              <w:marTop w:val="0"/>
              <w:marBottom w:val="360"/>
              <w:divBdr>
                <w:top w:val="none" w:sz="0" w:space="0" w:color="auto"/>
                <w:left w:val="none" w:sz="0" w:space="0" w:color="auto"/>
                <w:bottom w:val="none" w:sz="0" w:space="0" w:color="auto"/>
                <w:right w:val="none" w:sz="0" w:space="0" w:color="auto"/>
              </w:divBdr>
            </w:div>
          </w:divsChild>
        </w:div>
        <w:div w:id="191073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6339</Words>
  <Characters>36133</Characters>
  <Application>Microsoft Office Word</Application>
  <DocSecurity>0</DocSecurity>
  <Lines>301</Lines>
  <Paragraphs>84</Paragraphs>
  <ScaleCrop>false</ScaleCrop>
  <Company/>
  <LinksUpToDate>false</LinksUpToDate>
  <CharactersWithSpaces>42388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raimondi</dc:creator>
  <cp:keywords/>
  <dc:description/>
  <cp:lastModifiedBy>giulio raimondi</cp:lastModifiedBy>
  <cp:revision>8</cp:revision>
  <dcterms:created xsi:type="dcterms:W3CDTF">2017-02-13T10:14:00Z</dcterms:created>
  <dcterms:modified xsi:type="dcterms:W3CDTF">2017-02-20T12:42:00Z</dcterms:modified>
</cp:coreProperties>
</file>