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7B" w:rsidRDefault="001D6A7B">
      <w:pPr>
        <w:spacing w:line="288" w:lineRule="auto"/>
        <w:jc w:val="right"/>
        <w:rPr>
          <w:b/>
          <w:bCs/>
          <w:sz w:val="28"/>
          <w:szCs w:val="28"/>
        </w:rPr>
      </w:pPr>
      <w:r>
        <w:rPr>
          <w:b/>
          <w:bCs/>
          <w:i/>
          <w:iCs/>
          <w:sz w:val="28"/>
          <w:szCs w:val="28"/>
        </w:rPr>
        <w:t>ALLEGATO A</w:t>
      </w:r>
    </w:p>
    <w:p w:rsidR="001D6A7B" w:rsidRDefault="001D6A7B">
      <w:pPr>
        <w:spacing w:line="288" w:lineRule="auto"/>
        <w:jc w:val="right"/>
        <w:rPr>
          <w:b/>
          <w:bCs/>
          <w:sz w:val="28"/>
          <w:szCs w:val="28"/>
        </w:rPr>
      </w:pPr>
    </w:p>
    <w:p w:rsidR="001D6A7B" w:rsidRDefault="001D6A7B">
      <w:pPr>
        <w:spacing w:line="288" w:lineRule="auto"/>
        <w:jc w:val="right"/>
        <w:rPr>
          <w:b/>
          <w:bCs/>
          <w:sz w:val="28"/>
          <w:szCs w:val="28"/>
        </w:rPr>
      </w:pPr>
      <w:proofErr w:type="spellStart"/>
      <w:r>
        <w:rPr>
          <w:b/>
          <w:bCs/>
          <w:sz w:val="28"/>
          <w:szCs w:val="28"/>
        </w:rPr>
        <w:t>Spett</w:t>
      </w:r>
      <w:r w:rsidR="00FE04A5">
        <w:rPr>
          <w:b/>
          <w:bCs/>
          <w:sz w:val="28"/>
          <w:szCs w:val="28"/>
        </w:rPr>
        <w:t>.</w:t>
      </w:r>
      <w:r>
        <w:rPr>
          <w:b/>
          <w:bCs/>
          <w:sz w:val="28"/>
          <w:szCs w:val="28"/>
        </w:rPr>
        <w:t>le</w:t>
      </w:r>
      <w:proofErr w:type="spellEnd"/>
    </w:p>
    <w:p w:rsidR="001D6A7B" w:rsidRDefault="001D6A7B">
      <w:pPr>
        <w:spacing w:line="288" w:lineRule="auto"/>
        <w:jc w:val="right"/>
        <w:rPr>
          <w:b/>
          <w:bCs/>
          <w:sz w:val="28"/>
          <w:szCs w:val="28"/>
        </w:rPr>
      </w:pPr>
      <w:r>
        <w:rPr>
          <w:b/>
          <w:bCs/>
          <w:sz w:val="28"/>
          <w:szCs w:val="28"/>
        </w:rPr>
        <w:t>AMBITO TERRITORIALE SOCIALE</w:t>
      </w:r>
    </w:p>
    <w:p w:rsidR="001D6A7B" w:rsidRDefault="001D6A7B">
      <w:pPr>
        <w:spacing w:line="288" w:lineRule="auto"/>
        <w:jc w:val="right"/>
        <w:rPr>
          <w:b/>
          <w:bCs/>
          <w:sz w:val="28"/>
          <w:szCs w:val="28"/>
        </w:rPr>
      </w:pPr>
      <w:r>
        <w:rPr>
          <w:b/>
          <w:bCs/>
          <w:sz w:val="28"/>
          <w:szCs w:val="28"/>
        </w:rPr>
        <w:t xml:space="preserve"> </w:t>
      </w:r>
      <w:proofErr w:type="spellStart"/>
      <w:r>
        <w:rPr>
          <w:b/>
          <w:bCs/>
          <w:sz w:val="28"/>
          <w:szCs w:val="28"/>
        </w:rPr>
        <w:t>DI</w:t>
      </w:r>
      <w:proofErr w:type="spellEnd"/>
      <w:r>
        <w:rPr>
          <w:b/>
          <w:bCs/>
          <w:sz w:val="28"/>
          <w:szCs w:val="28"/>
        </w:rPr>
        <w:t xml:space="preserve"> FOGGIA</w:t>
      </w:r>
    </w:p>
    <w:p w:rsidR="001D6A7B" w:rsidRDefault="001D6A7B">
      <w:pPr>
        <w:spacing w:line="288" w:lineRule="auto"/>
        <w:jc w:val="right"/>
        <w:rPr>
          <w:b/>
          <w:bCs/>
          <w:sz w:val="28"/>
          <w:szCs w:val="28"/>
        </w:rPr>
      </w:pPr>
    </w:p>
    <w:p w:rsidR="001D6A7B" w:rsidRPr="00B256F8" w:rsidRDefault="001D6A7B">
      <w:pPr>
        <w:spacing w:line="288" w:lineRule="auto"/>
        <w:jc w:val="both"/>
        <w:rPr>
          <w:b/>
          <w:bCs/>
          <w:i/>
          <w:iCs/>
        </w:rPr>
      </w:pPr>
      <w:r w:rsidRPr="00B256F8">
        <w:t>Il/La sottoscritto/a _______________________________________, nato/a a ___________________________(_____), il __________________________________ e residente in _______________________ alla via __________________________________, C.F. __________________________</w:t>
      </w:r>
    </w:p>
    <w:p w:rsidR="001D6A7B" w:rsidRPr="00B256F8" w:rsidRDefault="001D6A7B">
      <w:pPr>
        <w:spacing w:line="288" w:lineRule="auto"/>
        <w:jc w:val="center"/>
      </w:pPr>
      <w:r w:rsidRPr="00B256F8">
        <w:rPr>
          <w:b/>
          <w:bCs/>
          <w:i/>
          <w:iCs/>
        </w:rPr>
        <w:t>chiede</w:t>
      </w:r>
    </w:p>
    <w:p w:rsidR="00010BB8" w:rsidRDefault="001D6A7B" w:rsidP="001403D7">
      <w:pPr>
        <w:spacing w:line="288" w:lineRule="auto"/>
        <w:jc w:val="both"/>
        <w:rPr>
          <w:b/>
          <w:bCs/>
          <w:color w:val="000000"/>
        </w:rPr>
      </w:pPr>
      <w:r w:rsidRPr="00B256F8">
        <w:t xml:space="preserve">di essere ammesso a partecipare alla selezione pubblica, per titoli e colloqui, volta al </w:t>
      </w:r>
      <w:r w:rsidR="001403D7" w:rsidRPr="00B256F8">
        <w:t xml:space="preserve">reperimento </w:t>
      </w:r>
      <w:r w:rsidR="00010BB8" w:rsidRPr="00010BB8">
        <w:rPr>
          <w:bCs/>
          <w:color w:val="000000"/>
        </w:rPr>
        <w:t>di:</w:t>
      </w:r>
    </w:p>
    <w:p w:rsidR="00010BB8" w:rsidRDefault="00010BB8" w:rsidP="00010BB8">
      <w:pPr>
        <w:spacing w:line="288" w:lineRule="auto"/>
        <w:ind w:left="426" w:hanging="426"/>
        <w:jc w:val="both"/>
        <w:rPr>
          <w:b/>
          <w:color w:val="000000"/>
        </w:rPr>
      </w:pPr>
      <w:r>
        <w:rPr>
          <w:b/>
          <w:bCs/>
          <w:color w:val="000000"/>
        </w:rPr>
        <w:sym w:font="Wingdings" w:char="F06F"/>
      </w:r>
      <w:r>
        <w:rPr>
          <w:b/>
          <w:bCs/>
          <w:color w:val="000000"/>
        </w:rPr>
        <w:t xml:space="preserve"> </w:t>
      </w:r>
      <w:r w:rsidRPr="00F51241">
        <w:rPr>
          <w:b/>
          <w:bCs/>
          <w:color w:val="000000"/>
        </w:rPr>
        <w:t xml:space="preserve"> n.</w:t>
      </w:r>
      <w:r>
        <w:rPr>
          <w:b/>
          <w:bCs/>
          <w:color w:val="000000"/>
        </w:rPr>
        <w:t xml:space="preserve"> 1 </w:t>
      </w:r>
      <w:r>
        <w:rPr>
          <w:b/>
          <w:color w:val="000000"/>
        </w:rPr>
        <w:t xml:space="preserve"> Assistente</w:t>
      </w:r>
      <w:r w:rsidRPr="00F51241">
        <w:rPr>
          <w:b/>
          <w:color w:val="000000"/>
        </w:rPr>
        <w:t xml:space="preserve"> Social</w:t>
      </w:r>
      <w:r>
        <w:rPr>
          <w:b/>
          <w:color w:val="000000"/>
        </w:rPr>
        <w:t>e</w:t>
      </w:r>
      <w:r w:rsidRPr="00F51241">
        <w:rPr>
          <w:b/>
          <w:color w:val="000000"/>
        </w:rPr>
        <w:t xml:space="preserve"> a tempo p</w:t>
      </w:r>
      <w:r>
        <w:rPr>
          <w:b/>
          <w:color w:val="000000"/>
        </w:rPr>
        <w:t xml:space="preserve">arziale (24 ore settimanali) </w:t>
      </w:r>
      <w:r w:rsidRPr="00F51241">
        <w:rPr>
          <w:b/>
          <w:bCs/>
          <w:color w:val="000000"/>
        </w:rPr>
        <w:t>Categoria D</w:t>
      </w:r>
      <w:r>
        <w:rPr>
          <w:b/>
          <w:bCs/>
          <w:color w:val="000000"/>
        </w:rPr>
        <w:t xml:space="preserve"> - Posizione Economica D1</w:t>
      </w:r>
      <w:r>
        <w:rPr>
          <w:b/>
          <w:color w:val="000000"/>
        </w:rPr>
        <w:t xml:space="preserve">, </w:t>
      </w:r>
    </w:p>
    <w:p w:rsidR="00010BB8" w:rsidRDefault="00010BB8" w:rsidP="00010BB8">
      <w:pPr>
        <w:spacing w:line="288" w:lineRule="auto"/>
        <w:ind w:left="426" w:hanging="426"/>
        <w:jc w:val="both"/>
        <w:rPr>
          <w:b/>
          <w:lang w:eastAsia="it-IT"/>
        </w:rPr>
      </w:pPr>
      <w:r>
        <w:rPr>
          <w:b/>
          <w:color w:val="000000"/>
        </w:rPr>
        <w:sym w:font="Wingdings" w:char="F06F"/>
      </w:r>
      <w:r>
        <w:rPr>
          <w:b/>
          <w:color w:val="000000"/>
        </w:rPr>
        <w:t xml:space="preserve">  n. 1 Operatore di strada a tempo pieno (36 ore settimanali)</w:t>
      </w:r>
      <w:r w:rsidRPr="00F51241">
        <w:rPr>
          <w:b/>
          <w:color w:val="000000"/>
        </w:rPr>
        <w:t xml:space="preserve"> </w:t>
      </w:r>
      <w:r w:rsidRPr="00F51241">
        <w:rPr>
          <w:b/>
          <w:lang w:eastAsia="it-IT"/>
        </w:rPr>
        <w:t>Ca</w:t>
      </w:r>
      <w:r>
        <w:rPr>
          <w:b/>
          <w:lang w:eastAsia="it-IT"/>
        </w:rPr>
        <w:t>tegoria C - Posizione Economica C1</w:t>
      </w:r>
      <w:r w:rsidRPr="00F51241">
        <w:rPr>
          <w:b/>
          <w:lang w:eastAsia="it-IT"/>
        </w:rPr>
        <w:t xml:space="preserve"> </w:t>
      </w:r>
    </w:p>
    <w:p w:rsidR="001403D7" w:rsidRPr="00010BB8" w:rsidRDefault="00010BB8" w:rsidP="00010BB8">
      <w:pPr>
        <w:spacing w:line="288" w:lineRule="auto"/>
        <w:jc w:val="both"/>
      </w:pPr>
      <w:r w:rsidRPr="00010BB8">
        <w:rPr>
          <w:color w:val="000000"/>
        </w:rPr>
        <w:t xml:space="preserve">per il potenziamento dei servizi di intervento a bassa soglia dell’Ambito Territoriale di Foggia </w:t>
      </w:r>
      <w:r w:rsidRPr="00010BB8">
        <w:t>in attuazione delle misure previste dal PON INCLUSIONE FEAD</w:t>
      </w:r>
      <w:r w:rsidRPr="00010BB8">
        <w:rPr>
          <w:color w:val="000000"/>
        </w:rPr>
        <w:t xml:space="preserve"> dell’Ambito Territoriale di Foggia</w:t>
      </w:r>
      <w:r w:rsidR="001403D7" w:rsidRPr="00010BB8">
        <w:t>.</w:t>
      </w:r>
    </w:p>
    <w:p w:rsidR="001403D7" w:rsidRPr="00B256F8" w:rsidRDefault="001403D7">
      <w:pPr>
        <w:spacing w:line="288" w:lineRule="auto"/>
        <w:jc w:val="both"/>
      </w:pPr>
      <w:r w:rsidRPr="00B256F8">
        <w:t>A tal fine,</w:t>
      </w:r>
    </w:p>
    <w:p w:rsidR="001403D7" w:rsidRPr="00B256F8" w:rsidRDefault="001403D7" w:rsidP="001403D7">
      <w:pPr>
        <w:spacing w:line="288" w:lineRule="auto"/>
        <w:jc w:val="center"/>
        <w:rPr>
          <w:b/>
          <w:i/>
        </w:rPr>
      </w:pPr>
      <w:r w:rsidRPr="00B256F8">
        <w:rPr>
          <w:b/>
          <w:i/>
        </w:rPr>
        <w:t>dichiara,</w:t>
      </w:r>
    </w:p>
    <w:p w:rsidR="001D6A7B" w:rsidRPr="00B256F8" w:rsidRDefault="001D6A7B">
      <w:pPr>
        <w:spacing w:line="288" w:lineRule="auto"/>
        <w:jc w:val="both"/>
        <w:rPr>
          <w:rFonts w:cs="Times New Roman"/>
        </w:rPr>
      </w:pPr>
      <w:r w:rsidRPr="00B256F8">
        <w:t>ai sensi del D.P.R. 445/2000, sotto la propria responsabilità, consapevole delle conseguenze di legge in caso di dichiarazioni false e mendaci, quanto segue:</w:t>
      </w:r>
    </w:p>
    <w:p w:rsidR="001D6A7B" w:rsidRPr="00B256F8" w:rsidRDefault="001D6A7B">
      <w:pPr>
        <w:spacing w:line="288" w:lineRule="auto"/>
        <w:jc w:val="both"/>
        <w:rPr>
          <w:rFonts w:cs="Times New Roman"/>
        </w:rPr>
      </w:pPr>
      <w:r w:rsidRPr="00B256F8">
        <w:rPr>
          <w:rFonts w:cs="Times New Roman"/>
        </w:rPr>
        <w:t>a) di essere cittadino italiano ovvero di essere cittadino ____________, quale Stato membro dell’Unione Europea</w:t>
      </w:r>
      <w:r w:rsidR="001403D7" w:rsidRPr="00B256F8">
        <w:rPr>
          <w:rFonts w:cs="Times New Roman"/>
        </w:rPr>
        <w:t xml:space="preserve"> </w:t>
      </w:r>
      <w:r w:rsidRPr="00B256F8">
        <w:rPr>
          <w:rFonts w:cs="Times New Roman"/>
          <w:i/>
        </w:rPr>
        <w:t>(Sono equiparati ai cittadini italiani i cittadini della Repubblica di S. Marino e della Città del Vaticano)</w:t>
      </w:r>
      <w:r w:rsidR="0058443F" w:rsidRPr="00B256F8">
        <w:rPr>
          <w:rFonts w:cs="Times New Roman"/>
          <w:i/>
        </w:rPr>
        <w:t xml:space="preserve"> </w:t>
      </w:r>
      <w:r w:rsidRPr="00B256F8">
        <w:rPr>
          <w:rFonts w:cs="Times New Roman"/>
        </w:rPr>
        <w:t>;</w:t>
      </w:r>
    </w:p>
    <w:p w:rsidR="001D6A7B" w:rsidRPr="00B256F8" w:rsidRDefault="001D6A7B">
      <w:pPr>
        <w:spacing w:line="288" w:lineRule="auto"/>
        <w:jc w:val="both"/>
        <w:rPr>
          <w:rFonts w:cs="Times New Roman"/>
        </w:rPr>
      </w:pPr>
      <w:r w:rsidRPr="00B256F8">
        <w:rPr>
          <w:rFonts w:cs="Times New Roman"/>
        </w:rPr>
        <w:t>b) di godere dei diritti civili e politici (</w:t>
      </w:r>
      <w:r w:rsidRPr="00B256F8">
        <w:rPr>
          <w:rFonts w:cs="Times New Roman"/>
          <w:i/>
        </w:rPr>
        <w:t>in caso di cittadino europeo:</w:t>
      </w:r>
      <w:r w:rsidRPr="00B256F8">
        <w:rPr>
          <w:rFonts w:cs="Times New Roman"/>
        </w:rPr>
        <w:t xml:space="preserve"> di godere dei diritti civili e politici anche negli Stati di appartenenza o provenienza)</w:t>
      </w:r>
      <w:r w:rsidR="00CD5553" w:rsidRPr="00B256F8">
        <w:rPr>
          <w:rFonts w:cs="Times New Roman"/>
        </w:rPr>
        <w:t xml:space="preserve"> e di non essere stato interdetto dai pubblici uffici con sentenza passata in giudicato</w:t>
      </w:r>
      <w:r w:rsidRPr="00B256F8">
        <w:rPr>
          <w:rFonts w:cs="Times New Roman"/>
        </w:rPr>
        <w:t xml:space="preserve">; </w:t>
      </w:r>
    </w:p>
    <w:p w:rsidR="001D6A7B" w:rsidRPr="00B256F8" w:rsidRDefault="001D6A7B">
      <w:pPr>
        <w:pStyle w:val="Paragrafoelenco"/>
        <w:spacing w:line="288" w:lineRule="auto"/>
        <w:ind w:left="0"/>
        <w:jc w:val="both"/>
        <w:rPr>
          <w:rFonts w:cs="Times New Roman"/>
        </w:rPr>
      </w:pPr>
      <w:r w:rsidRPr="00B256F8">
        <w:rPr>
          <w:rFonts w:cs="Times New Roman"/>
        </w:rPr>
        <w:t>c) (</w:t>
      </w:r>
      <w:r w:rsidRPr="00B256F8">
        <w:rPr>
          <w:rFonts w:cs="Times New Roman"/>
          <w:i/>
        </w:rPr>
        <w:t>per i cittadini di altro Stato membro dell'Unione Europea</w:t>
      </w:r>
      <w:r w:rsidRPr="00B256F8">
        <w:rPr>
          <w:rFonts w:cs="Times New Roman"/>
        </w:rPr>
        <w:t xml:space="preserve">) di avere un’adeguata conoscenza della lingua italiana; </w:t>
      </w:r>
    </w:p>
    <w:p w:rsidR="001D6A7B" w:rsidRPr="00B256F8" w:rsidRDefault="001403D7">
      <w:pPr>
        <w:pStyle w:val="Paragrafoelenco"/>
        <w:spacing w:line="288" w:lineRule="auto"/>
        <w:ind w:left="0"/>
        <w:jc w:val="both"/>
        <w:rPr>
          <w:rFonts w:cs="Times New Roman"/>
        </w:rPr>
      </w:pPr>
      <w:r w:rsidRPr="00B256F8">
        <w:rPr>
          <w:rFonts w:cs="Times New Roman"/>
        </w:rPr>
        <w:t>d</w:t>
      </w:r>
      <w:r w:rsidR="001D6A7B" w:rsidRPr="00B256F8">
        <w:rPr>
          <w:rFonts w:cs="Times New Roman"/>
        </w:rPr>
        <w:t xml:space="preserve">) di essere fisicamente idoneo all’impiego; </w:t>
      </w:r>
    </w:p>
    <w:p w:rsidR="001D6A7B" w:rsidRPr="00B256F8" w:rsidRDefault="001403D7">
      <w:pPr>
        <w:pStyle w:val="Paragrafoelenco"/>
        <w:spacing w:line="288" w:lineRule="auto"/>
        <w:ind w:left="0"/>
        <w:jc w:val="both"/>
        <w:rPr>
          <w:rFonts w:cs="Times New Roman"/>
        </w:rPr>
      </w:pPr>
      <w:r w:rsidRPr="00B256F8">
        <w:rPr>
          <w:rFonts w:cs="Times New Roman"/>
        </w:rPr>
        <w:t>e</w:t>
      </w:r>
      <w:r w:rsidR="001D6A7B" w:rsidRPr="00B256F8">
        <w:rPr>
          <w:rFonts w:cs="Times New Roman"/>
        </w:rPr>
        <w:t xml:space="preserve">) di non aver riportato condanne penali ovvero di non avere procedimenti penali in corso che impediscano, ai sensi delle vigenti disposizioni in materia, la costituzione del rapporto d’impiego con le pubbliche amministrazioni; </w:t>
      </w:r>
    </w:p>
    <w:p w:rsidR="001D6A7B" w:rsidRPr="00B256F8" w:rsidRDefault="001403D7">
      <w:pPr>
        <w:pStyle w:val="Paragrafoelenco"/>
        <w:spacing w:line="288" w:lineRule="auto"/>
        <w:ind w:left="0"/>
        <w:jc w:val="both"/>
        <w:rPr>
          <w:rFonts w:cs="Times New Roman"/>
        </w:rPr>
      </w:pPr>
      <w:r w:rsidRPr="00B256F8">
        <w:rPr>
          <w:rFonts w:cs="Times New Roman"/>
        </w:rPr>
        <w:t>f</w:t>
      </w:r>
      <w:r w:rsidR="001D6A7B" w:rsidRPr="00B256F8">
        <w:rPr>
          <w:rFonts w:cs="Times New Roman"/>
        </w:rPr>
        <w:t xml:space="preserve">) di non essere stato licenziato per giusta casa o giustificato motivo soggettivo ovvero destituito o dispensato dal servizio presso una pubblica amministrazione per persistente insufficiente rendimento; </w:t>
      </w:r>
    </w:p>
    <w:p w:rsidR="001D6A7B" w:rsidRPr="00B256F8" w:rsidRDefault="001403D7">
      <w:pPr>
        <w:pStyle w:val="Paragrafoelenco"/>
        <w:spacing w:line="288" w:lineRule="auto"/>
        <w:ind w:left="0"/>
        <w:jc w:val="both"/>
        <w:rPr>
          <w:rFonts w:cs="Times New Roman"/>
        </w:rPr>
      </w:pPr>
      <w:r w:rsidRPr="00B256F8">
        <w:rPr>
          <w:rFonts w:cs="Times New Roman"/>
        </w:rPr>
        <w:t>g</w:t>
      </w:r>
      <w:r w:rsidR="001D6A7B" w:rsidRPr="00B256F8">
        <w:rPr>
          <w:rFonts w:cs="Times New Roman"/>
        </w:rPr>
        <w:t xml:space="preserve">) di non essere decaduto dall’impiego per aver conseguito la nomina mediante la produzione di documenti falsi o viziati da invalidità non sanabile o aver rilasciato dichiarazioni sostitutive </w:t>
      </w:r>
      <w:r w:rsidR="001D6A7B" w:rsidRPr="00B256F8">
        <w:rPr>
          <w:rFonts w:cs="Times New Roman"/>
        </w:rPr>
        <w:lastRenderedPageBreak/>
        <w:t xml:space="preserve">di atti o fatti, false; </w:t>
      </w:r>
    </w:p>
    <w:p w:rsidR="001D6A7B" w:rsidRPr="00B256F8" w:rsidRDefault="001403D7">
      <w:pPr>
        <w:pStyle w:val="Paragrafoelenco"/>
        <w:spacing w:line="288" w:lineRule="auto"/>
        <w:ind w:left="0"/>
        <w:jc w:val="both"/>
        <w:rPr>
          <w:rFonts w:cs="Times New Roman"/>
        </w:rPr>
      </w:pPr>
      <w:r w:rsidRPr="00B256F8">
        <w:rPr>
          <w:rFonts w:cs="Times New Roman"/>
        </w:rPr>
        <w:t>h</w:t>
      </w:r>
      <w:r w:rsidR="001D6A7B" w:rsidRPr="00B256F8">
        <w:rPr>
          <w:rFonts w:cs="Times New Roman"/>
        </w:rPr>
        <w:t xml:space="preserve">) di conoscere gli strumenti informatici di base e dei software riconducibili alle specifiche competenze richieste nel presente avviso; </w:t>
      </w:r>
    </w:p>
    <w:p w:rsidR="001D6A7B" w:rsidRPr="00B256F8" w:rsidRDefault="001403D7">
      <w:pPr>
        <w:pStyle w:val="Paragrafoelenco"/>
        <w:spacing w:line="288" w:lineRule="auto"/>
        <w:ind w:left="0"/>
        <w:jc w:val="both"/>
        <w:rPr>
          <w:rFonts w:cs="Times New Roman"/>
        </w:rPr>
      </w:pPr>
      <w:r w:rsidRPr="00B256F8">
        <w:rPr>
          <w:rFonts w:cs="Times New Roman"/>
        </w:rPr>
        <w:t>i</w:t>
      </w:r>
      <w:r w:rsidR="001D6A7B" w:rsidRPr="00B256F8">
        <w:rPr>
          <w:rFonts w:cs="Times New Roman"/>
        </w:rPr>
        <w:t xml:space="preserve">) di essere, altresì, a conoscenza della lingua inglese, ai sensi del </w:t>
      </w:r>
      <w:proofErr w:type="spellStart"/>
      <w:r w:rsidR="001D6A7B" w:rsidRPr="00B256F8">
        <w:rPr>
          <w:rFonts w:cs="Times New Roman"/>
        </w:rPr>
        <w:t>D.Lgs.</w:t>
      </w:r>
      <w:proofErr w:type="spellEnd"/>
      <w:r w:rsidR="001D6A7B" w:rsidRPr="00B256F8">
        <w:rPr>
          <w:rFonts w:cs="Times New Roman"/>
        </w:rPr>
        <w:t xml:space="preserve"> n. 75/2017; </w:t>
      </w:r>
    </w:p>
    <w:p w:rsidR="00010BB8" w:rsidRDefault="00010BB8">
      <w:pPr>
        <w:pStyle w:val="Paragrafoelenco"/>
        <w:spacing w:line="288" w:lineRule="auto"/>
        <w:ind w:left="0"/>
        <w:jc w:val="both"/>
        <w:rPr>
          <w:rFonts w:cs="Times New Roman"/>
        </w:rPr>
      </w:pPr>
      <w:r w:rsidRPr="00010BB8">
        <w:rPr>
          <w:rFonts w:cs="Times New Roman"/>
        </w:rPr>
        <w:t xml:space="preserve">l) </w:t>
      </w:r>
    </w:p>
    <w:p w:rsidR="00010BB8" w:rsidRPr="00010BB8" w:rsidRDefault="00010BB8">
      <w:pPr>
        <w:pStyle w:val="Paragrafoelenco"/>
        <w:spacing w:line="288" w:lineRule="auto"/>
        <w:ind w:left="0"/>
        <w:jc w:val="both"/>
        <w:rPr>
          <w:rFonts w:cs="Times New Roman"/>
          <w:i/>
          <w:u w:val="single"/>
        </w:rPr>
      </w:pPr>
      <w:r w:rsidRPr="00010BB8">
        <w:rPr>
          <w:rFonts w:cs="Times New Roman"/>
          <w:i/>
          <w:u w:val="single"/>
        </w:rPr>
        <w:t>Per il profilo professionale di Assistente sociale:</w:t>
      </w:r>
    </w:p>
    <w:p w:rsidR="001403D7" w:rsidRPr="00B256F8" w:rsidRDefault="00010BB8">
      <w:pPr>
        <w:pStyle w:val="Paragrafoelenco"/>
        <w:spacing w:line="288" w:lineRule="auto"/>
        <w:ind w:left="0"/>
        <w:jc w:val="both"/>
        <w:rPr>
          <w:rFonts w:cs="Times New Roman"/>
        </w:rPr>
      </w:pPr>
      <w:r>
        <w:rPr>
          <w:rFonts w:cs="Times New Roman"/>
        </w:rPr>
        <w:t xml:space="preserve">    - </w:t>
      </w:r>
      <w:r w:rsidR="001D6A7B" w:rsidRPr="00B256F8">
        <w:rPr>
          <w:rFonts w:cs="Times New Roman"/>
        </w:rPr>
        <w:t xml:space="preserve">di possedere il seguente titolo di </w:t>
      </w:r>
      <w:r w:rsidR="001403D7" w:rsidRPr="00B256F8">
        <w:rPr>
          <w:rFonts w:cs="Times New Roman"/>
        </w:rPr>
        <w:t>laurea</w:t>
      </w:r>
      <w:r w:rsidR="001D6A7B" w:rsidRPr="00B256F8">
        <w:rPr>
          <w:rFonts w:cs="Times New Roman"/>
        </w:rPr>
        <w:t xml:space="preserve">: </w:t>
      </w:r>
      <w:r w:rsidR="001403D7" w:rsidRPr="00B256F8">
        <w:rPr>
          <w:rFonts w:cs="Times New Roman"/>
        </w:rPr>
        <w:t>_____________________________, conseguito presso ____________________________________, il _______________________, con la votazione di ______________________________;</w:t>
      </w:r>
    </w:p>
    <w:p w:rsidR="00242104" w:rsidRDefault="00010BB8" w:rsidP="00242104">
      <w:pPr>
        <w:pStyle w:val="Paragrafoelenco"/>
        <w:spacing w:line="288" w:lineRule="auto"/>
        <w:ind w:left="0"/>
        <w:jc w:val="both"/>
        <w:rPr>
          <w:rFonts w:cs="Times New Roman"/>
        </w:rPr>
      </w:pPr>
      <w:r>
        <w:rPr>
          <w:rFonts w:cs="Times New Roman"/>
        </w:rPr>
        <w:t xml:space="preserve">   - </w:t>
      </w:r>
      <w:r w:rsidR="0058443F" w:rsidRPr="00B256F8">
        <w:rPr>
          <w:rFonts w:cs="Times New Roman"/>
        </w:rPr>
        <w:t>di essere iscritto all’Albo dell’Ordine Professionale</w:t>
      </w:r>
      <w:r w:rsidR="00242104" w:rsidRPr="00B256F8">
        <w:rPr>
          <w:rFonts w:cs="Times New Roman"/>
        </w:rPr>
        <w:t xml:space="preserve"> di Assistente sociale specialista con iscrizione all’Albo degli Assistenti sociali Sez. A, ovvero dell’Abilitazione alla Professione di Assistente sociale con iscrizione all’Albo degli Assistenti sociali Sez. B;</w:t>
      </w:r>
    </w:p>
    <w:p w:rsidR="0058443F" w:rsidRPr="00B256F8" w:rsidRDefault="00010BB8">
      <w:pPr>
        <w:pStyle w:val="Paragrafoelenco"/>
        <w:spacing w:line="288" w:lineRule="auto"/>
        <w:ind w:left="0"/>
        <w:jc w:val="both"/>
        <w:rPr>
          <w:rFonts w:cs="Times New Roman"/>
        </w:rPr>
      </w:pPr>
      <w:r>
        <w:rPr>
          <w:rFonts w:cs="Times New Roman"/>
        </w:rPr>
        <w:t xml:space="preserve">   - </w:t>
      </w:r>
      <w:r w:rsidR="001403D7" w:rsidRPr="00B256F8">
        <w:rPr>
          <w:rFonts w:cs="Times New Roman"/>
        </w:rPr>
        <w:t xml:space="preserve">di essere in possesso di specializzazione </w:t>
      </w:r>
      <w:r w:rsidR="001403D7" w:rsidRPr="00B256F8">
        <w:rPr>
          <w:rFonts w:cs="Times New Roman"/>
          <w:i/>
        </w:rPr>
        <w:t xml:space="preserve">post </w:t>
      </w:r>
      <w:r w:rsidR="001403D7" w:rsidRPr="00B256F8">
        <w:rPr>
          <w:rFonts w:cs="Times New Roman"/>
        </w:rPr>
        <w:t xml:space="preserve">laurea: master/dottorato di ricerca/ </w:t>
      </w:r>
      <w:r w:rsidR="0058443F" w:rsidRPr="00B256F8">
        <w:rPr>
          <w:rFonts w:cs="Times New Roman"/>
        </w:rPr>
        <w:t>come di seguito indicato: Titolo_________________ conseguito a_______________ il_______________ con la votazione di _____________</w:t>
      </w:r>
      <w:r>
        <w:rPr>
          <w:rFonts w:cs="Times New Roman"/>
        </w:rPr>
        <w:t>;</w:t>
      </w:r>
    </w:p>
    <w:p w:rsidR="00010BB8" w:rsidRDefault="00010BB8" w:rsidP="00010BB8">
      <w:pPr>
        <w:pStyle w:val="Paragrafoelenco"/>
        <w:spacing w:line="288" w:lineRule="auto"/>
        <w:ind w:left="0"/>
        <w:jc w:val="both"/>
        <w:rPr>
          <w:rFonts w:cs="Times New Roman"/>
          <w:i/>
          <w:u w:val="single"/>
        </w:rPr>
      </w:pPr>
    </w:p>
    <w:p w:rsidR="00010BB8" w:rsidRDefault="00010BB8" w:rsidP="00010BB8">
      <w:pPr>
        <w:pStyle w:val="Paragrafoelenco"/>
        <w:spacing w:line="288" w:lineRule="auto"/>
        <w:ind w:left="0"/>
        <w:jc w:val="both"/>
        <w:rPr>
          <w:rFonts w:cs="Times New Roman"/>
          <w:i/>
          <w:u w:val="single"/>
        </w:rPr>
      </w:pPr>
      <w:r w:rsidRPr="00010BB8">
        <w:rPr>
          <w:rFonts w:cs="Times New Roman"/>
          <w:i/>
          <w:u w:val="single"/>
        </w:rPr>
        <w:t xml:space="preserve">Per il profilo </w:t>
      </w:r>
      <w:r>
        <w:rPr>
          <w:rFonts w:cs="Times New Roman"/>
          <w:i/>
          <w:u w:val="single"/>
        </w:rPr>
        <w:t>di Operatore di strada</w:t>
      </w:r>
      <w:r w:rsidRPr="00010BB8">
        <w:rPr>
          <w:rFonts w:cs="Times New Roman"/>
          <w:i/>
          <w:u w:val="single"/>
        </w:rPr>
        <w:t>:</w:t>
      </w:r>
    </w:p>
    <w:p w:rsidR="00010BB8" w:rsidRDefault="00010BB8" w:rsidP="00010BB8">
      <w:pPr>
        <w:pStyle w:val="Paragrafoelenco"/>
        <w:spacing w:line="288" w:lineRule="auto"/>
        <w:ind w:left="0"/>
        <w:jc w:val="both"/>
        <w:rPr>
          <w:rFonts w:cs="Times New Roman"/>
        </w:rPr>
      </w:pPr>
      <w:r>
        <w:rPr>
          <w:rFonts w:cs="Times New Roman"/>
        </w:rPr>
        <w:t xml:space="preserve">    - </w:t>
      </w:r>
      <w:r w:rsidRPr="00B256F8">
        <w:rPr>
          <w:rFonts w:cs="Times New Roman"/>
        </w:rPr>
        <w:t>di possedere il seguente titolo di</w:t>
      </w:r>
      <w:r w:rsidR="007433D2">
        <w:rPr>
          <w:rFonts w:cs="Times New Roman"/>
        </w:rPr>
        <w:t xml:space="preserve"> </w:t>
      </w:r>
      <w:r w:rsidR="007433D2">
        <w:t>Diploma di istruzione post-secondario</w:t>
      </w:r>
      <w:r w:rsidRPr="00B256F8">
        <w:rPr>
          <w:rFonts w:cs="Times New Roman"/>
        </w:rPr>
        <w:t>: _____________________________, conseguito presso ____________________________________, il _______________________, con la votazione di ______________________________;</w:t>
      </w:r>
    </w:p>
    <w:p w:rsidR="007433D2" w:rsidRDefault="00010BB8" w:rsidP="00010BB8">
      <w:pPr>
        <w:pStyle w:val="Paragrafoelenco"/>
        <w:spacing w:line="288" w:lineRule="auto"/>
        <w:ind w:left="0"/>
        <w:jc w:val="both"/>
        <w:rPr>
          <w:rFonts w:cs="Times New Roman"/>
        </w:rPr>
      </w:pPr>
      <w:r>
        <w:rPr>
          <w:rFonts w:cs="Times New Roman"/>
        </w:rPr>
        <w:t xml:space="preserve">   - </w:t>
      </w:r>
      <w:r w:rsidRPr="00B256F8">
        <w:rPr>
          <w:rFonts w:cs="Times New Roman"/>
        </w:rPr>
        <w:t xml:space="preserve">di essere in possesso di </w:t>
      </w:r>
      <w:r w:rsidR="007433D2">
        <w:t>esperienza lavorativa documentata nel campo dell’emarginazione sociale almeno annuale</w:t>
      </w:r>
      <w:r w:rsidR="007433D2" w:rsidRPr="00B256F8">
        <w:rPr>
          <w:rFonts w:cs="Times New Roman"/>
        </w:rPr>
        <w:t xml:space="preserve"> </w:t>
      </w:r>
      <w:r w:rsidRPr="00B256F8">
        <w:rPr>
          <w:rFonts w:cs="Times New Roman"/>
        </w:rPr>
        <w:t xml:space="preserve">come di seguito indicato: </w:t>
      </w:r>
    </w:p>
    <w:p w:rsidR="007433D2" w:rsidRDefault="007433D2" w:rsidP="00010BB8">
      <w:pPr>
        <w:pStyle w:val="Paragrafoelenco"/>
        <w:spacing w:line="288" w:lineRule="auto"/>
        <w:ind w:left="0"/>
        <w:jc w:val="both"/>
        <w:rPr>
          <w:rFonts w:cs="Times New Roman"/>
        </w:rPr>
      </w:pPr>
      <w:r>
        <w:rPr>
          <w:rFonts w:cs="Times New Roman"/>
        </w:rPr>
        <w:t xml:space="preserve">      </w:t>
      </w:r>
      <w:r w:rsidR="00010BB8" w:rsidRPr="00B256F8">
        <w:rPr>
          <w:rFonts w:cs="Times New Roman"/>
        </w:rPr>
        <w:t>Titolo</w:t>
      </w:r>
      <w:r>
        <w:rPr>
          <w:rFonts w:cs="Times New Roman"/>
        </w:rPr>
        <w:t xml:space="preserve"> esperienza</w:t>
      </w:r>
      <w:r w:rsidR="00010BB8" w:rsidRPr="00B256F8">
        <w:rPr>
          <w:rFonts w:cs="Times New Roman"/>
        </w:rPr>
        <w:t xml:space="preserve">_________________ </w:t>
      </w:r>
    </w:p>
    <w:p w:rsidR="00010BB8" w:rsidRDefault="007433D2" w:rsidP="00010BB8">
      <w:pPr>
        <w:pStyle w:val="Paragrafoelenco"/>
        <w:spacing w:line="288" w:lineRule="auto"/>
        <w:ind w:left="0"/>
        <w:jc w:val="both"/>
        <w:rPr>
          <w:rFonts w:cs="Times New Roman"/>
        </w:rPr>
      </w:pPr>
      <w:r>
        <w:rPr>
          <w:rFonts w:cs="Times New Roman"/>
        </w:rPr>
        <w:t xml:space="preserve">      durata: </w:t>
      </w:r>
      <w:r w:rsidR="00010BB8" w:rsidRPr="00B256F8">
        <w:rPr>
          <w:rFonts w:cs="Times New Roman"/>
        </w:rPr>
        <w:t xml:space="preserve"> </w:t>
      </w:r>
      <w:r>
        <w:rPr>
          <w:rFonts w:cs="Times New Roman"/>
        </w:rPr>
        <w:t>d</w:t>
      </w:r>
      <w:r w:rsidR="00010BB8" w:rsidRPr="00B256F8">
        <w:rPr>
          <w:rFonts w:cs="Times New Roman"/>
        </w:rPr>
        <w:t>a_______________</w:t>
      </w:r>
      <w:r>
        <w:rPr>
          <w:rFonts w:cs="Times New Roman"/>
        </w:rPr>
        <w:t xml:space="preserve"> a </w:t>
      </w:r>
      <w:r w:rsidR="00010BB8" w:rsidRPr="00B256F8">
        <w:rPr>
          <w:rFonts w:cs="Times New Roman"/>
        </w:rPr>
        <w:t xml:space="preserve">_______________ </w:t>
      </w:r>
    </w:p>
    <w:p w:rsidR="007433D2" w:rsidRPr="00B256F8" w:rsidRDefault="007433D2" w:rsidP="00010BB8">
      <w:pPr>
        <w:pStyle w:val="Paragrafoelenco"/>
        <w:spacing w:line="288" w:lineRule="auto"/>
        <w:ind w:left="0"/>
        <w:jc w:val="both"/>
        <w:rPr>
          <w:rFonts w:cs="Times New Roman"/>
        </w:rPr>
      </w:pPr>
      <w:r>
        <w:rPr>
          <w:rFonts w:cs="Times New Roman"/>
        </w:rPr>
        <w:t xml:space="preserve">      presso Ente/Associazione: ________________</w:t>
      </w:r>
    </w:p>
    <w:p w:rsidR="0058443F" w:rsidRPr="00B256F8" w:rsidRDefault="0058443F">
      <w:pPr>
        <w:pStyle w:val="Paragrafoelenco"/>
        <w:spacing w:line="288" w:lineRule="auto"/>
        <w:ind w:left="0"/>
        <w:jc w:val="both"/>
        <w:rPr>
          <w:rFonts w:cs="Times New Roman"/>
        </w:rPr>
      </w:pPr>
    </w:p>
    <w:p w:rsidR="001403D7" w:rsidRPr="00B256F8" w:rsidRDefault="007433D2" w:rsidP="004D0A24">
      <w:pPr>
        <w:pStyle w:val="Paragrafoelenco"/>
        <w:spacing w:line="288" w:lineRule="auto"/>
        <w:ind w:left="0"/>
        <w:jc w:val="both"/>
        <w:rPr>
          <w:rFonts w:cs="Times New Roman"/>
        </w:rPr>
      </w:pPr>
      <w:r>
        <w:rPr>
          <w:rFonts w:cs="Times New Roman"/>
        </w:rPr>
        <w:t>m</w:t>
      </w:r>
      <w:r w:rsidR="0058443F" w:rsidRPr="00B256F8">
        <w:rPr>
          <w:rFonts w:cs="Times New Roman"/>
        </w:rPr>
        <w:t>) di essere in possesso degli attestati/qualifiche di</w:t>
      </w:r>
      <w:r w:rsidR="00242104" w:rsidRPr="00B256F8">
        <w:rPr>
          <w:rFonts w:cs="Times New Roman"/>
        </w:rPr>
        <w:t xml:space="preserve"> </w:t>
      </w:r>
      <w:r w:rsidR="001403D7" w:rsidRPr="00B256F8">
        <w:rPr>
          <w:rFonts w:cs="Times New Roman"/>
        </w:rPr>
        <w:t xml:space="preserve"> cors</w:t>
      </w:r>
      <w:r w:rsidR="00242104" w:rsidRPr="00B256F8">
        <w:rPr>
          <w:rFonts w:cs="Times New Roman"/>
        </w:rPr>
        <w:t>i</w:t>
      </w:r>
      <w:r w:rsidR="001403D7" w:rsidRPr="00B256F8">
        <w:rPr>
          <w:rFonts w:cs="Times New Roman"/>
        </w:rPr>
        <w:t xml:space="preserve"> di formazione </w:t>
      </w:r>
      <w:r w:rsidR="00242104" w:rsidRPr="00B256F8">
        <w:rPr>
          <w:rFonts w:cs="Times New Roman"/>
        </w:rPr>
        <w:t xml:space="preserve"> professionale </w:t>
      </w:r>
      <w:r w:rsidR="001403D7" w:rsidRPr="00B256F8">
        <w:rPr>
          <w:rFonts w:cs="Times New Roman"/>
        </w:rPr>
        <w:t>di durata di almeno 300 ore ______________________________________________________________________________________________________________________________________________,</w:t>
      </w:r>
      <w:r w:rsidR="004D0A24" w:rsidRPr="00B256F8">
        <w:rPr>
          <w:rFonts w:cs="Times New Roman"/>
        </w:rPr>
        <w:t xml:space="preserve"> </w:t>
      </w:r>
      <w:r w:rsidR="00242104" w:rsidRPr="00B256F8">
        <w:rPr>
          <w:rFonts w:cs="Times New Roman"/>
        </w:rPr>
        <w:t>c</w:t>
      </w:r>
      <w:r w:rsidR="001403D7" w:rsidRPr="00B256F8">
        <w:rPr>
          <w:rFonts w:cs="Times New Roman"/>
        </w:rPr>
        <w:t>onseguito</w:t>
      </w:r>
      <w:r w:rsidR="008E4068" w:rsidRPr="00B256F8">
        <w:rPr>
          <w:rFonts w:cs="Times New Roman"/>
        </w:rPr>
        <w:t xml:space="preserve"> </w:t>
      </w:r>
      <w:r w:rsidR="004D0A24" w:rsidRPr="00B256F8">
        <w:rPr>
          <w:rFonts w:cs="Times New Roman"/>
        </w:rPr>
        <w:t xml:space="preserve"> presso</w:t>
      </w:r>
      <w:r w:rsidR="001403D7" w:rsidRPr="00B256F8">
        <w:rPr>
          <w:rFonts w:cs="Times New Roman"/>
        </w:rPr>
        <w:t>____________________________;</w:t>
      </w:r>
    </w:p>
    <w:p w:rsidR="001403D7" w:rsidRPr="00B256F8" w:rsidRDefault="00242104">
      <w:pPr>
        <w:pStyle w:val="Paragrafoelenco"/>
        <w:spacing w:line="288" w:lineRule="auto"/>
        <w:ind w:left="0"/>
        <w:jc w:val="both"/>
        <w:rPr>
          <w:rFonts w:cs="Times New Roman"/>
        </w:rPr>
      </w:pPr>
      <w:r w:rsidRPr="00B256F8">
        <w:rPr>
          <w:rFonts w:cs="Times New Roman"/>
        </w:rPr>
        <w:t>p</w:t>
      </w:r>
      <w:r w:rsidR="008D179F" w:rsidRPr="00B256F8">
        <w:rPr>
          <w:rFonts w:cs="Times New Roman"/>
        </w:rPr>
        <w:t>) di aver pubblicato i seguenti saggi, testi, articoli ovvero aver espletato docenze in materie oggetto del profilo: __________________________________________________________________________________________________________________________________________________________________________________ ;</w:t>
      </w:r>
    </w:p>
    <w:p w:rsidR="001D6A7B" w:rsidRPr="00B256F8" w:rsidRDefault="00242104">
      <w:pPr>
        <w:pStyle w:val="Paragrafoelenco"/>
        <w:spacing w:line="288" w:lineRule="auto"/>
        <w:ind w:left="0"/>
        <w:jc w:val="both"/>
        <w:rPr>
          <w:rFonts w:cs="Times New Roman"/>
        </w:rPr>
      </w:pPr>
      <w:r w:rsidRPr="00B256F8">
        <w:rPr>
          <w:rFonts w:cs="Times New Roman"/>
        </w:rPr>
        <w:t>q</w:t>
      </w:r>
      <w:r w:rsidR="001D6A7B" w:rsidRPr="00B256F8">
        <w:rPr>
          <w:rFonts w:cs="Times New Roman"/>
        </w:rPr>
        <w:t>) (</w:t>
      </w:r>
      <w:r w:rsidR="001D6A7B" w:rsidRPr="00B256F8">
        <w:rPr>
          <w:rFonts w:cs="Times New Roman"/>
          <w:i/>
        </w:rPr>
        <w:t>nel caso di titolo di studio conseguito all'estero</w:t>
      </w:r>
      <w:r w:rsidR="001D6A7B" w:rsidRPr="00B256F8">
        <w:rPr>
          <w:rFonts w:cs="Times New Roman"/>
        </w:rPr>
        <w:t>) di essere in possesso del provvedimento di riconoscimento e di equiparazione previsto dalla vigente normativa.</w:t>
      </w:r>
    </w:p>
    <w:p w:rsidR="001D6A7B" w:rsidRPr="00B256F8" w:rsidRDefault="00242104">
      <w:pPr>
        <w:pStyle w:val="Paragrafoelenco"/>
        <w:spacing w:line="288" w:lineRule="auto"/>
        <w:ind w:left="0"/>
        <w:jc w:val="both"/>
        <w:rPr>
          <w:rFonts w:cs="Times New Roman"/>
        </w:rPr>
      </w:pPr>
      <w:r w:rsidRPr="00B256F8">
        <w:rPr>
          <w:rFonts w:cs="Times New Roman"/>
        </w:rPr>
        <w:t>r</w:t>
      </w:r>
      <w:r w:rsidR="001D6A7B" w:rsidRPr="00B256F8">
        <w:rPr>
          <w:rFonts w:cs="Times New Roman"/>
        </w:rPr>
        <w:t>) (</w:t>
      </w:r>
      <w:r w:rsidR="001D6A7B" w:rsidRPr="00B256F8">
        <w:rPr>
          <w:rFonts w:cs="Times New Roman"/>
          <w:i/>
        </w:rPr>
        <w:t>nel caso di titoli equipollenti</w:t>
      </w:r>
      <w:r w:rsidR="001D6A7B" w:rsidRPr="00B256F8">
        <w:rPr>
          <w:rFonts w:cs="Times New Roman"/>
        </w:rPr>
        <w:t>) di essere in possesso del seguente titolo di studio__________________________________________________, conseguito presso _______</w:t>
      </w:r>
      <w:r w:rsidR="00806E04" w:rsidRPr="00B256F8">
        <w:rPr>
          <w:rFonts w:cs="Times New Roman"/>
        </w:rPr>
        <w:t>___________________________</w:t>
      </w:r>
      <w:r w:rsidR="001D6A7B" w:rsidRPr="00B256F8">
        <w:rPr>
          <w:rFonts w:cs="Times New Roman"/>
        </w:rPr>
        <w:t xml:space="preserve"> ed </w:t>
      </w:r>
      <w:r w:rsidR="005648D1" w:rsidRPr="00B256F8">
        <w:rPr>
          <w:rFonts w:cs="Times New Roman"/>
        </w:rPr>
        <w:t>e</w:t>
      </w:r>
      <w:r w:rsidR="001D6A7B" w:rsidRPr="00B256F8">
        <w:rPr>
          <w:rFonts w:cs="Times New Roman"/>
        </w:rPr>
        <w:t xml:space="preserve">quipollente ai sensi del </w:t>
      </w:r>
      <w:r w:rsidR="001D6A7B" w:rsidRPr="00B256F8">
        <w:rPr>
          <w:rFonts w:cs="Times New Roman"/>
        </w:rPr>
        <w:lastRenderedPageBreak/>
        <w:t>________________________________________________________.</w:t>
      </w:r>
    </w:p>
    <w:p w:rsidR="007433D2" w:rsidRDefault="00242104">
      <w:pPr>
        <w:pStyle w:val="Paragrafoelenco"/>
        <w:spacing w:line="288" w:lineRule="auto"/>
        <w:ind w:left="0"/>
        <w:jc w:val="both"/>
        <w:rPr>
          <w:rFonts w:cs="Times New Roman"/>
        </w:rPr>
      </w:pPr>
      <w:r w:rsidRPr="00B256F8">
        <w:rPr>
          <w:rFonts w:cs="Times New Roman"/>
        </w:rPr>
        <w:t>s</w:t>
      </w:r>
      <w:r w:rsidR="001D6A7B" w:rsidRPr="00B256F8">
        <w:rPr>
          <w:rFonts w:cs="Times New Roman"/>
        </w:rPr>
        <w:t>) di possedere, inoltre, i titoli speciali di valutazione ai sensi dell'art. 4 dell'Avviso Pubblico, come meglio specificati nel Curriculum Vitae</w:t>
      </w:r>
      <w:r w:rsidR="001403D7" w:rsidRPr="00B256F8">
        <w:rPr>
          <w:rFonts w:cs="Times New Roman"/>
        </w:rPr>
        <w:t xml:space="preserve"> e nel Prospetto riepilogativo</w:t>
      </w:r>
      <w:r w:rsidR="001D6A7B" w:rsidRPr="00B256F8">
        <w:rPr>
          <w:rFonts w:cs="Times New Roman"/>
        </w:rPr>
        <w:t xml:space="preserve"> che si allega</w:t>
      </w:r>
      <w:r w:rsidR="001403D7" w:rsidRPr="00B256F8">
        <w:rPr>
          <w:rFonts w:cs="Times New Roman"/>
        </w:rPr>
        <w:t>no</w:t>
      </w:r>
      <w:r w:rsidR="001D6A7B" w:rsidRPr="00B256F8">
        <w:rPr>
          <w:rFonts w:cs="Times New Roman"/>
        </w:rPr>
        <w:t>, e, in particolare</w:t>
      </w:r>
      <w:r w:rsidR="007433D2">
        <w:rPr>
          <w:rFonts w:cs="Times New Roman"/>
        </w:rPr>
        <w:t>:</w:t>
      </w:r>
    </w:p>
    <w:p w:rsidR="001D6A7B" w:rsidRDefault="007433D2">
      <w:pPr>
        <w:pStyle w:val="Paragrafoelenco"/>
        <w:spacing w:line="288" w:lineRule="auto"/>
        <w:ind w:left="0"/>
        <w:jc w:val="both"/>
        <w:rPr>
          <w:rFonts w:cs="Times New Roman"/>
        </w:rPr>
      </w:pPr>
      <w:r w:rsidRPr="007433D2">
        <w:rPr>
          <w:rFonts w:cs="Times New Roman"/>
          <w:i/>
        </w:rPr>
        <w:t>(per gli Assistenti sociali)</w:t>
      </w:r>
      <w:r w:rsidR="001D6A7B" w:rsidRPr="00B256F8">
        <w:rPr>
          <w:rFonts w:cs="Times New Roman"/>
        </w:rPr>
        <w:t xml:space="preserve"> di aver maturato l'esperienza professionale ivi descritta</w:t>
      </w:r>
      <w:r w:rsidR="00AB79DE" w:rsidRPr="00B256F8">
        <w:rPr>
          <w:rFonts w:cs="Times New Roman"/>
        </w:rPr>
        <w:t xml:space="preserve"> conseguita nello svolgimento di attività lavorativa di tipo subordinato e/o lavoro flessibile presso </w:t>
      </w:r>
      <w:proofErr w:type="spellStart"/>
      <w:r w:rsidR="00AB79DE" w:rsidRPr="00B256F8">
        <w:rPr>
          <w:rFonts w:cs="Times New Roman"/>
        </w:rPr>
        <w:t>PP.AA</w:t>
      </w:r>
      <w:proofErr w:type="spellEnd"/>
      <w:r w:rsidR="00AB79DE" w:rsidRPr="00B256F8">
        <w:rPr>
          <w:rFonts w:cs="Times New Roman"/>
        </w:rPr>
        <w:t xml:space="preserve">. regionali e/o locali, ovvero prestato alle dipendenze di soggetti privati erogatori di servizi </w:t>
      </w:r>
      <w:proofErr w:type="spellStart"/>
      <w:r w:rsidR="00AB79DE" w:rsidRPr="00B256F8">
        <w:rPr>
          <w:rFonts w:cs="Times New Roman"/>
        </w:rPr>
        <w:t>esternalizzati</w:t>
      </w:r>
      <w:proofErr w:type="spellEnd"/>
      <w:r w:rsidR="00AB79DE" w:rsidRPr="00B256F8">
        <w:rPr>
          <w:rFonts w:cs="Times New Roman"/>
        </w:rPr>
        <w:t xml:space="preserve"> ovvero di agenzie interinali per conto di </w:t>
      </w:r>
      <w:proofErr w:type="spellStart"/>
      <w:r w:rsidR="00AB79DE" w:rsidRPr="00B256F8">
        <w:rPr>
          <w:rFonts w:cs="Times New Roman"/>
        </w:rPr>
        <w:t>PP.AA</w:t>
      </w:r>
      <w:proofErr w:type="spellEnd"/>
      <w:r w:rsidR="00AB79DE" w:rsidRPr="00B256F8">
        <w:rPr>
          <w:rFonts w:cs="Times New Roman"/>
        </w:rPr>
        <w:t>. regionali e/o l</w:t>
      </w:r>
      <w:r w:rsidR="00AB79DE" w:rsidRPr="00B256F8">
        <w:t>ocali e/o formazione specifica</w:t>
      </w:r>
      <w:r w:rsidR="001D6A7B" w:rsidRPr="00B256F8">
        <w:rPr>
          <w:rFonts w:cs="Times New Roman"/>
        </w:rPr>
        <w:t>;</w:t>
      </w:r>
    </w:p>
    <w:p w:rsidR="007433D2" w:rsidRPr="00B256F8" w:rsidRDefault="007433D2">
      <w:pPr>
        <w:pStyle w:val="Paragrafoelenco"/>
        <w:spacing w:line="288" w:lineRule="auto"/>
        <w:ind w:left="0"/>
        <w:jc w:val="both"/>
        <w:rPr>
          <w:rFonts w:cs="Times New Roman"/>
        </w:rPr>
      </w:pPr>
      <w:r w:rsidRPr="007433D2">
        <w:rPr>
          <w:rFonts w:cs="Times New Roman"/>
          <w:i/>
        </w:rPr>
        <w:t>(per gli Operatori di strada)</w:t>
      </w:r>
      <w:r>
        <w:rPr>
          <w:rFonts w:cs="Times New Roman"/>
        </w:rPr>
        <w:t xml:space="preserve"> </w:t>
      </w:r>
      <w:r w:rsidRPr="00B256F8">
        <w:rPr>
          <w:rFonts w:cs="Times New Roman"/>
        </w:rPr>
        <w:t xml:space="preserve">di aver maturato l'esperienza </w:t>
      </w:r>
      <w:r>
        <w:t>lavorativa documentata nel campo dell’emarginazione sociale almeno annuale;</w:t>
      </w:r>
    </w:p>
    <w:p w:rsidR="001D6A7B" w:rsidRPr="00B256F8" w:rsidRDefault="008D179F">
      <w:pPr>
        <w:pStyle w:val="Paragrafoelenco"/>
        <w:spacing w:line="288" w:lineRule="auto"/>
        <w:ind w:left="0"/>
        <w:jc w:val="both"/>
        <w:rPr>
          <w:rFonts w:cs="Times New Roman"/>
        </w:rPr>
      </w:pPr>
      <w:r w:rsidRPr="00B256F8">
        <w:rPr>
          <w:rFonts w:cs="Times New Roman"/>
        </w:rPr>
        <w:t>t</w:t>
      </w:r>
      <w:r w:rsidR="001D6A7B" w:rsidRPr="00B256F8">
        <w:rPr>
          <w:rFonts w:cs="Times New Roman"/>
        </w:rPr>
        <w:t>) di impegnarsi a comunicare tempestivamente e per iscritto ogni variazione o modifica dei dati personali e dei recapiti indicati nella presente domanda;</w:t>
      </w:r>
    </w:p>
    <w:p w:rsidR="001D6A7B" w:rsidRPr="00B256F8" w:rsidRDefault="008D179F">
      <w:pPr>
        <w:pStyle w:val="Paragrafoelenco"/>
        <w:spacing w:line="288" w:lineRule="auto"/>
        <w:ind w:left="0"/>
        <w:jc w:val="both"/>
        <w:rPr>
          <w:rFonts w:cs="Times New Roman"/>
        </w:rPr>
      </w:pPr>
      <w:r w:rsidRPr="00B256F8">
        <w:rPr>
          <w:rFonts w:cs="Times New Roman"/>
        </w:rPr>
        <w:t>u</w:t>
      </w:r>
      <w:r w:rsidR="001D6A7B" w:rsidRPr="00B256F8">
        <w:rPr>
          <w:rFonts w:cs="Times New Roman"/>
        </w:rPr>
        <w:t>) di accettare, senza riserva alcuna, tutte le prescrizioni contenute nell'Avviso, nonché quelle in ordine al successivo rapporto di lavoro;</w:t>
      </w:r>
    </w:p>
    <w:p w:rsidR="001D6A7B" w:rsidRPr="00B256F8" w:rsidRDefault="008D179F">
      <w:pPr>
        <w:pStyle w:val="Paragrafoelenco"/>
        <w:spacing w:line="288" w:lineRule="auto"/>
        <w:ind w:left="0"/>
        <w:jc w:val="both"/>
        <w:rPr>
          <w:rFonts w:cs="Times New Roman"/>
        </w:rPr>
      </w:pPr>
      <w:r w:rsidRPr="00B256F8">
        <w:rPr>
          <w:rFonts w:cs="Times New Roman"/>
        </w:rPr>
        <w:t>v</w:t>
      </w:r>
      <w:r w:rsidR="001D6A7B" w:rsidRPr="00B256F8">
        <w:rPr>
          <w:rFonts w:cs="Times New Roman"/>
        </w:rPr>
        <w:t>) di autorizzare l'Ambito Territoriale al trattamento, gestione e conservazione dei dati personali per le finalità di cui alla procedura selettiva</w:t>
      </w:r>
      <w:r w:rsidR="001403D7" w:rsidRPr="00B256F8">
        <w:rPr>
          <w:rFonts w:cs="Times New Roman"/>
        </w:rPr>
        <w:t>;</w:t>
      </w:r>
    </w:p>
    <w:p w:rsidR="001403D7" w:rsidRPr="00B256F8" w:rsidRDefault="008D179F">
      <w:pPr>
        <w:pStyle w:val="Paragrafoelenco"/>
        <w:spacing w:line="288" w:lineRule="auto"/>
        <w:ind w:left="0"/>
        <w:jc w:val="both"/>
        <w:rPr>
          <w:rFonts w:cs="Times New Roman"/>
        </w:rPr>
      </w:pPr>
      <w:r w:rsidRPr="00B256F8">
        <w:rPr>
          <w:rFonts w:cs="Times New Roman"/>
        </w:rPr>
        <w:t>z</w:t>
      </w:r>
      <w:r w:rsidR="001403D7" w:rsidRPr="00B256F8">
        <w:rPr>
          <w:rFonts w:cs="Times New Roman"/>
        </w:rPr>
        <w:t>) di essere a conoscenza delle sanzioni penali previste dall’art. 76 DPR n. 445/2000 per le ipotesi di falsità in atti e dichiarazioni mendaci;</w:t>
      </w:r>
    </w:p>
    <w:p w:rsidR="008D179F" w:rsidRPr="00B256F8" w:rsidRDefault="008D179F">
      <w:pPr>
        <w:pStyle w:val="Paragrafoelenco"/>
        <w:spacing w:line="288" w:lineRule="auto"/>
        <w:ind w:left="0"/>
        <w:jc w:val="both"/>
        <w:rPr>
          <w:rFonts w:cs="Times New Roman"/>
          <w:b/>
          <w:bCs/>
        </w:rPr>
      </w:pPr>
      <w:proofErr w:type="spellStart"/>
      <w:r w:rsidRPr="00B256F8">
        <w:rPr>
          <w:rFonts w:cs="Times New Roman"/>
        </w:rPr>
        <w:t>aa</w:t>
      </w:r>
      <w:proofErr w:type="spellEnd"/>
      <w:r w:rsidRPr="00B256F8">
        <w:rPr>
          <w:rFonts w:cs="Times New Roman"/>
        </w:rPr>
        <w:t xml:space="preserve">) di voler essere contattato ai seguenti recapiti: telefono </w:t>
      </w:r>
      <w:r w:rsidRPr="00B256F8">
        <w:rPr>
          <w:rFonts w:cs="Times New Roman"/>
          <w:i/>
        </w:rPr>
        <w:t>(obbligatorio)</w:t>
      </w:r>
      <w:r w:rsidRPr="00B256F8">
        <w:rPr>
          <w:rFonts w:cs="Times New Roman"/>
        </w:rPr>
        <w:t xml:space="preserve"> ___________________________________ e posta elettronica certificata </w:t>
      </w:r>
      <w:r w:rsidRPr="00B256F8">
        <w:rPr>
          <w:rFonts w:cs="Times New Roman"/>
          <w:i/>
        </w:rPr>
        <w:t>(obbligatorio)</w:t>
      </w:r>
      <w:r w:rsidRPr="00B256F8">
        <w:rPr>
          <w:rFonts w:cs="Times New Roman"/>
        </w:rPr>
        <w:t xml:space="preserve"> _____________________________________________.</w:t>
      </w:r>
    </w:p>
    <w:p w:rsidR="008E4068" w:rsidRPr="00B256F8" w:rsidRDefault="008E4068">
      <w:pPr>
        <w:pStyle w:val="Paragrafoelenco"/>
        <w:spacing w:line="288" w:lineRule="auto"/>
        <w:ind w:left="0"/>
        <w:jc w:val="both"/>
        <w:rPr>
          <w:rFonts w:cs="Times New Roman"/>
          <w:b/>
          <w:bCs/>
        </w:rPr>
      </w:pPr>
    </w:p>
    <w:p w:rsidR="001D6A7B" w:rsidRPr="00B256F8" w:rsidRDefault="001D6A7B">
      <w:pPr>
        <w:pStyle w:val="Paragrafoelenco"/>
        <w:spacing w:line="288" w:lineRule="auto"/>
        <w:ind w:left="0"/>
        <w:jc w:val="both"/>
        <w:rPr>
          <w:rFonts w:cs="Times New Roman"/>
        </w:rPr>
      </w:pPr>
      <w:r w:rsidRPr="00B256F8">
        <w:rPr>
          <w:rFonts w:cs="Times New Roman"/>
          <w:b/>
          <w:bCs/>
        </w:rPr>
        <w:t>SI ALLEGA ALLA PRESENTE DOMANDA:</w:t>
      </w:r>
    </w:p>
    <w:p w:rsidR="001D6A7B" w:rsidRPr="00B256F8" w:rsidRDefault="001D6A7B">
      <w:pPr>
        <w:pStyle w:val="Paragrafoelenco"/>
        <w:spacing w:line="288" w:lineRule="auto"/>
        <w:ind w:left="0"/>
        <w:jc w:val="both"/>
        <w:rPr>
          <w:rFonts w:cs="Times New Roman"/>
        </w:rPr>
      </w:pPr>
      <w:r w:rsidRPr="00B256F8">
        <w:rPr>
          <w:rFonts w:cs="Times New Roman"/>
        </w:rPr>
        <w:t>1</w:t>
      </w:r>
      <w:r w:rsidR="001403D7" w:rsidRPr="00B256F8">
        <w:rPr>
          <w:rFonts w:cs="Times New Roman"/>
        </w:rPr>
        <w:t>.</w:t>
      </w:r>
      <w:r w:rsidRPr="00B256F8">
        <w:rPr>
          <w:rFonts w:cs="Times New Roman"/>
        </w:rPr>
        <w:t xml:space="preserve"> Fotocopia f/r di un </w:t>
      </w:r>
      <w:r w:rsidRPr="00B256F8">
        <w:rPr>
          <w:rFonts w:cs="Times New Roman"/>
          <w:b/>
          <w:bCs/>
        </w:rPr>
        <w:t>documento di identità</w:t>
      </w:r>
      <w:r w:rsidRPr="00B256F8">
        <w:rPr>
          <w:rFonts w:cs="Times New Roman"/>
        </w:rPr>
        <w:t>, munito di fotografia, in corso di validità;</w:t>
      </w:r>
    </w:p>
    <w:p w:rsidR="001D6A7B" w:rsidRPr="00B256F8" w:rsidRDefault="001D6A7B">
      <w:pPr>
        <w:pStyle w:val="Paragrafoelenco"/>
        <w:spacing w:line="288" w:lineRule="auto"/>
        <w:ind w:left="0"/>
        <w:jc w:val="both"/>
        <w:rPr>
          <w:rFonts w:cs="Times New Roman"/>
          <w:b/>
          <w:bCs/>
        </w:rPr>
      </w:pPr>
      <w:r w:rsidRPr="00B256F8">
        <w:rPr>
          <w:rFonts w:cs="Times New Roman"/>
        </w:rPr>
        <w:t xml:space="preserve">2. </w:t>
      </w:r>
      <w:r w:rsidRPr="00B256F8">
        <w:rPr>
          <w:rFonts w:cs="Times New Roman"/>
          <w:b/>
          <w:bCs/>
        </w:rPr>
        <w:t>Prospetto riepilogativo</w:t>
      </w:r>
      <w:r w:rsidRPr="00B256F8">
        <w:rPr>
          <w:rFonts w:cs="Times New Roman"/>
        </w:rPr>
        <w:t xml:space="preserve"> delle esperienze professionali </w:t>
      </w:r>
      <w:r w:rsidR="007433D2">
        <w:rPr>
          <w:rFonts w:cs="Times New Roman"/>
        </w:rPr>
        <w:t xml:space="preserve">e non </w:t>
      </w:r>
      <w:r w:rsidRPr="00B256F8">
        <w:rPr>
          <w:rFonts w:cs="Times New Roman"/>
        </w:rPr>
        <w:t>possedute, in linea con le prescrizioni dell'Avviso e volto alla dimostrazione dei titoli ed esperienze valutabili ai fini dell'attribuzione del relativo punteggio (Art. 5, comma 8 dell'Avviso Pubblico);</w:t>
      </w:r>
    </w:p>
    <w:p w:rsidR="001D6A7B" w:rsidRPr="00B256F8" w:rsidRDefault="001D6A7B">
      <w:pPr>
        <w:pStyle w:val="Paragrafoelenco"/>
        <w:spacing w:line="288" w:lineRule="auto"/>
        <w:ind w:left="0"/>
        <w:jc w:val="both"/>
        <w:rPr>
          <w:rFonts w:cs="Times New Roman"/>
        </w:rPr>
      </w:pPr>
      <w:r w:rsidRPr="00B256F8">
        <w:rPr>
          <w:rFonts w:cs="Times New Roman"/>
          <w:bCs/>
        </w:rPr>
        <w:t>3.</w:t>
      </w:r>
      <w:r w:rsidRPr="00B256F8">
        <w:rPr>
          <w:rFonts w:cs="Times New Roman"/>
          <w:b/>
          <w:bCs/>
        </w:rPr>
        <w:t xml:space="preserve"> Curriculum vitae in formato europeo</w:t>
      </w:r>
      <w:r w:rsidRPr="00B256F8">
        <w:rPr>
          <w:rFonts w:cs="Times New Roman"/>
        </w:rPr>
        <w:t>, sottoscritto e datato.</w:t>
      </w:r>
    </w:p>
    <w:p w:rsidR="001D6A7B" w:rsidRPr="00B256F8" w:rsidRDefault="001D6A7B">
      <w:pPr>
        <w:pStyle w:val="Paragrafoelenco"/>
        <w:spacing w:line="288" w:lineRule="auto"/>
        <w:ind w:left="0"/>
        <w:jc w:val="both"/>
        <w:rPr>
          <w:rFonts w:cs="Times New Roman"/>
        </w:rPr>
      </w:pPr>
      <w:r w:rsidRPr="00B256F8">
        <w:rPr>
          <w:rFonts w:cs="Times New Roman"/>
        </w:rPr>
        <w:t>4. Altra documentazione ritenuta utile al fine della dimostrazione dei requisiti generali e specifici di cui all'Avviso.</w:t>
      </w:r>
    </w:p>
    <w:p w:rsidR="001D6A7B" w:rsidRPr="00B256F8" w:rsidRDefault="001D6A7B">
      <w:pPr>
        <w:pStyle w:val="Paragrafoelenco"/>
        <w:spacing w:line="288" w:lineRule="auto"/>
        <w:ind w:left="0"/>
        <w:jc w:val="both"/>
        <w:rPr>
          <w:rFonts w:cs="Times New Roman"/>
          <w:i/>
          <w:iCs/>
        </w:rPr>
      </w:pPr>
      <w:r w:rsidRPr="00B256F8">
        <w:rPr>
          <w:rFonts w:cs="Times New Roman"/>
        </w:rPr>
        <w:t>Foggia, ________________</w:t>
      </w:r>
    </w:p>
    <w:p w:rsidR="001D6A7B" w:rsidRPr="00B256F8" w:rsidRDefault="001D6A7B" w:rsidP="00FB2B64">
      <w:pPr>
        <w:pStyle w:val="Paragrafoelenco"/>
        <w:spacing w:line="288" w:lineRule="auto"/>
        <w:ind w:left="5529"/>
        <w:jc w:val="center"/>
        <w:rPr>
          <w:rFonts w:cs="Times New Roman"/>
          <w:i/>
          <w:iCs/>
        </w:rPr>
      </w:pPr>
      <w:r w:rsidRPr="00B256F8">
        <w:rPr>
          <w:rFonts w:cs="Times New Roman"/>
          <w:i/>
          <w:iCs/>
        </w:rPr>
        <w:t>Firma</w:t>
      </w:r>
    </w:p>
    <w:p w:rsidR="00242104" w:rsidRPr="00B256F8" w:rsidRDefault="001D6A7B" w:rsidP="00FB2B64">
      <w:pPr>
        <w:pStyle w:val="Paragrafoelenco"/>
        <w:spacing w:line="288" w:lineRule="auto"/>
        <w:ind w:left="5529"/>
        <w:jc w:val="center"/>
        <w:rPr>
          <w:rFonts w:cs="Times New Roman"/>
          <w:i/>
          <w:iCs/>
        </w:rPr>
      </w:pPr>
      <w:r w:rsidRPr="00B256F8">
        <w:rPr>
          <w:rFonts w:cs="Times New Roman"/>
          <w:i/>
          <w:iCs/>
        </w:rPr>
        <w:t>________________________</w:t>
      </w:r>
    </w:p>
    <w:p w:rsidR="001D6A7B" w:rsidRPr="00B256F8" w:rsidRDefault="001D6A7B" w:rsidP="00242104">
      <w:pPr>
        <w:pStyle w:val="Paragrafoelenco"/>
        <w:spacing w:line="288" w:lineRule="auto"/>
        <w:ind w:left="0"/>
        <w:jc w:val="both"/>
        <w:rPr>
          <w:rFonts w:cs="Times New Roman"/>
        </w:rPr>
      </w:pPr>
      <w:r w:rsidRPr="00B256F8">
        <w:rPr>
          <w:rFonts w:cs="Times New Roman"/>
          <w:i/>
          <w:iCs/>
        </w:rPr>
        <w:t xml:space="preserve">Si autorizza l'Ambito Territoriale, ai sensi del </w:t>
      </w:r>
      <w:proofErr w:type="spellStart"/>
      <w:r w:rsidRPr="00B256F8">
        <w:rPr>
          <w:rFonts w:cs="Times New Roman"/>
          <w:i/>
          <w:iCs/>
        </w:rPr>
        <w:t>D.Lgs.</w:t>
      </w:r>
      <w:proofErr w:type="spellEnd"/>
      <w:r w:rsidRPr="00B256F8">
        <w:rPr>
          <w:rFonts w:cs="Times New Roman"/>
          <w:i/>
          <w:iCs/>
        </w:rPr>
        <w:t xml:space="preserve"> n. 196/2003 e </w:t>
      </w:r>
      <w:proofErr w:type="spellStart"/>
      <w:r w:rsidRPr="00B256F8">
        <w:rPr>
          <w:rFonts w:cs="Times New Roman"/>
          <w:i/>
          <w:iCs/>
        </w:rPr>
        <w:t>ss.mm.ii.</w:t>
      </w:r>
      <w:proofErr w:type="spellEnd"/>
      <w:r w:rsidRPr="00B256F8">
        <w:rPr>
          <w:rFonts w:cs="Times New Roman"/>
          <w:i/>
          <w:iCs/>
        </w:rPr>
        <w:t xml:space="preserve"> ed ai sensi del Reg. UE 2016/679, al trattamento, gestione e conservazione dei dati personali per le finalità di cui all'Avviso Pubblico di selezione di figure professionali.</w:t>
      </w:r>
    </w:p>
    <w:p w:rsidR="001D6A7B" w:rsidRPr="00B256F8" w:rsidRDefault="001D6A7B">
      <w:pPr>
        <w:pStyle w:val="Paragrafoelenco"/>
        <w:spacing w:line="288" w:lineRule="auto"/>
        <w:ind w:left="0"/>
        <w:jc w:val="both"/>
        <w:rPr>
          <w:rFonts w:cs="Times New Roman"/>
          <w:i/>
          <w:iCs/>
        </w:rPr>
      </w:pPr>
      <w:r w:rsidRPr="00B256F8">
        <w:rPr>
          <w:rFonts w:cs="Times New Roman"/>
        </w:rPr>
        <w:t>Foggia, ____________________</w:t>
      </w:r>
    </w:p>
    <w:p w:rsidR="001D6A7B" w:rsidRPr="00B256F8" w:rsidRDefault="001D6A7B" w:rsidP="00FB2B64">
      <w:pPr>
        <w:pStyle w:val="Paragrafoelenco"/>
        <w:spacing w:line="288" w:lineRule="auto"/>
        <w:ind w:left="5103"/>
        <w:jc w:val="center"/>
        <w:rPr>
          <w:rFonts w:cs="Times New Roman"/>
          <w:i/>
          <w:iCs/>
        </w:rPr>
      </w:pPr>
      <w:r w:rsidRPr="00B256F8">
        <w:rPr>
          <w:rFonts w:cs="Times New Roman"/>
          <w:i/>
          <w:iCs/>
        </w:rPr>
        <w:t>Firma</w:t>
      </w:r>
    </w:p>
    <w:p w:rsidR="001D6A7B" w:rsidRPr="00B256F8" w:rsidRDefault="001D6A7B" w:rsidP="00FB2B64">
      <w:pPr>
        <w:pStyle w:val="Paragrafoelenco"/>
        <w:spacing w:line="288" w:lineRule="auto"/>
        <w:ind w:left="5103"/>
        <w:jc w:val="center"/>
      </w:pPr>
      <w:r w:rsidRPr="00B256F8">
        <w:rPr>
          <w:rFonts w:cs="Times New Roman"/>
          <w:i/>
          <w:iCs/>
        </w:rPr>
        <w:t>_______________________</w:t>
      </w:r>
    </w:p>
    <w:sectPr w:rsidR="001D6A7B" w:rsidRPr="00B256F8">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03D7"/>
    <w:rsid w:val="00010BB8"/>
    <w:rsid w:val="001403D7"/>
    <w:rsid w:val="001D6A7B"/>
    <w:rsid w:val="00242104"/>
    <w:rsid w:val="004D0A24"/>
    <w:rsid w:val="004F0216"/>
    <w:rsid w:val="005648D1"/>
    <w:rsid w:val="0058443F"/>
    <w:rsid w:val="007433D2"/>
    <w:rsid w:val="00806E04"/>
    <w:rsid w:val="008D179F"/>
    <w:rsid w:val="008E4068"/>
    <w:rsid w:val="00AB79DE"/>
    <w:rsid w:val="00B256F8"/>
    <w:rsid w:val="00CD5553"/>
    <w:rsid w:val="00D66384"/>
    <w:rsid w:val="00F542B8"/>
    <w:rsid w:val="00FB2B64"/>
    <w:rsid w:val="00FE04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hint="default"/>
    </w:rPr>
  </w:style>
  <w:style w:type="character" w:customStyle="1" w:styleId="WW8Num4z1">
    <w:name w:val="WW8Num4z1"/>
  </w:style>
  <w:style w:type="character" w:customStyle="1" w:styleId="WW8Num3z0">
    <w:name w:val="WW8Num3z0"/>
  </w:style>
  <w:style w:type="character" w:customStyle="1" w:styleId="WW8Num3z1">
    <w:name w:val="WW8Num3z1"/>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Paragrafoelenco">
    <w:name w:val="List Paragraph"/>
    <w:basedOn w:val="Normale"/>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F01EE-C2A3-45C8-AE79-0E6B9AB3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Mercuri</dc:creator>
  <cp:lastModifiedBy>maria esposto</cp:lastModifiedBy>
  <cp:revision>2</cp:revision>
  <cp:lastPrinted>1601-01-01T00:00:00Z</cp:lastPrinted>
  <dcterms:created xsi:type="dcterms:W3CDTF">2020-07-30T15:50:00Z</dcterms:created>
  <dcterms:modified xsi:type="dcterms:W3CDTF">2020-07-30T15:50:00Z</dcterms:modified>
</cp:coreProperties>
</file>