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="00C6027C" w:rsidRPr="00632FA3">
        <w:rPr>
          <w:rFonts w:ascii="Candara" w:hAnsi="Candara"/>
          <w:sz w:val="24"/>
        </w:rPr>
        <w:t xml:space="preserve"> </w:t>
      </w:r>
      <w:r w:rsidR="00004825" w:rsidRPr="00632FA3">
        <w:rPr>
          <w:rFonts w:ascii="Candara" w:hAnsi="Candara"/>
          <w:sz w:val="24"/>
        </w:rPr>
        <w:t xml:space="preserve">Al Comune di </w:t>
      </w:r>
      <w:r w:rsidR="00E40D69" w:rsidRPr="00632FA3">
        <w:rPr>
          <w:rFonts w:ascii="Candara" w:hAnsi="Candara"/>
          <w:sz w:val="24"/>
        </w:rPr>
        <w:t>Foggia</w:t>
      </w:r>
    </w:p>
    <w:p w:rsidR="00C6027C" w:rsidRPr="00632FA3" w:rsidRDefault="00C6027C" w:rsidP="00004825">
      <w:pPr>
        <w:pStyle w:val="Corpodeltesto"/>
        <w:jc w:val="right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  <w:t>Servizio Sociale e Prevenzione</w:t>
      </w:r>
    </w:p>
    <w:p w:rsidR="00C6027C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="00C6027C" w:rsidRPr="00632FA3">
        <w:rPr>
          <w:rFonts w:ascii="Candara" w:hAnsi="Candara"/>
          <w:sz w:val="24"/>
        </w:rPr>
        <w:t xml:space="preserve">        Corso Garibaldi n.58</w:t>
      </w:r>
    </w:p>
    <w:p w:rsidR="00C6027C" w:rsidRPr="00632FA3" w:rsidRDefault="00C6027C" w:rsidP="00C6027C">
      <w:pPr>
        <w:pStyle w:val="Corpodeltesto"/>
        <w:ind w:left="7080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               71121        Foggia</w:t>
      </w: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C6027C">
      <w:pPr>
        <w:pStyle w:val="Corpodeltesto"/>
        <w:jc w:val="center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AVVISO PUBBLICO PER LA FORMAZIONE </w:t>
      </w:r>
      <w:proofErr w:type="spellStart"/>
      <w:r w:rsidRPr="00632FA3">
        <w:rPr>
          <w:rFonts w:ascii="Candara" w:hAnsi="Candara"/>
          <w:sz w:val="24"/>
        </w:rPr>
        <w:t>DI</w:t>
      </w:r>
      <w:proofErr w:type="spellEnd"/>
      <w:r w:rsidRPr="00632FA3">
        <w:rPr>
          <w:rFonts w:ascii="Candara" w:hAnsi="Candara"/>
          <w:sz w:val="24"/>
        </w:rPr>
        <w:t xml:space="preserve"> UNA GRADUATORIA PER L’ACCESSO AI CONTRIBUTI PER LA STERILIZZAZIONE DEI CANI PADRONALI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Il/La sottoscritto/a __________________________________, nato/a _______________________ il __________________, codice fiscale__________________________, residente in </w:t>
      </w:r>
      <w:r w:rsidR="00E40D69" w:rsidRPr="00632FA3">
        <w:rPr>
          <w:rFonts w:ascii="Candara" w:hAnsi="Candara" w:cs="Tahoma"/>
        </w:rPr>
        <w:t xml:space="preserve">Foggia </w:t>
      </w:r>
      <w:r w:rsidRPr="00632FA3">
        <w:rPr>
          <w:rFonts w:ascii="Candara" w:hAnsi="Candara" w:cs="Tahoma"/>
        </w:rPr>
        <w:t>alla via __________</w:t>
      </w:r>
      <w:r w:rsidR="00C6027C" w:rsidRPr="00632FA3">
        <w:rPr>
          <w:rFonts w:ascii="Candara" w:hAnsi="Candara" w:cs="Tahoma"/>
        </w:rPr>
        <w:t>_______________________</w:t>
      </w:r>
      <w:r w:rsidR="00632FA3">
        <w:rPr>
          <w:rFonts w:ascii="Candara" w:hAnsi="Candara" w:cs="Tahoma"/>
        </w:rPr>
        <w:t>_____i</w:t>
      </w:r>
      <w:r w:rsidRPr="00632FA3">
        <w:rPr>
          <w:rFonts w:ascii="Candara" w:hAnsi="Candara" w:cs="Tahoma"/>
        </w:rPr>
        <w:t>n qualità di proprietario del cane numero microchip</w:t>
      </w:r>
      <w:r w:rsidR="00632FA3">
        <w:rPr>
          <w:rFonts w:ascii="Candara" w:hAnsi="Candara" w:cs="Tahoma"/>
        </w:rPr>
        <w:t xml:space="preserve"> ______________________________</w:t>
      </w:r>
      <w:r w:rsidRPr="00632FA3">
        <w:rPr>
          <w:rFonts w:ascii="Candara" w:hAnsi="Candara" w:cs="Tahoma"/>
        </w:rPr>
        <w:t>inserito in data _____________</w:t>
      </w:r>
      <w:r w:rsidR="00632FA3">
        <w:rPr>
          <w:rFonts w:ascii="Candara" w:hAnsi="Candara" w:cs="Tahoma"/>
        </w:rPr>
        <w:t>________________________</w:t>
      </w:r>
    </w:p>
    <w:p w:rsidR="00004825" w:rsidRPr="00632FA3" w:rsidRDefault="00B267FA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numero di telefono (per eventuali comunicazioni) _____________________________________</w:t>
      </w:r>
    </w:p>
    <w:p w:rsidR="005A22E0" w:rsidRDefault="005A22E0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CHIEDE</w:t>
      </w: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di essere inserito nella graduatoria per la concessione di € </w:t>
      </w:r>
      <w:r w:rsidR="00EE66A5">
        <w:rPr>
          <w:rFonts w:ascii="Candara" w:hAnsi="Candara" w:cs="Tahoma"/>
        </w:rPr>
        <w:t>10</w:t>
      </w:r>
      <w:r w:rsidRPr="00632FA3">
        <w:rPr>
          <w:rFonts w:ascii="Candara" w:hAnsi="Candara" w:cs="Tahoma"/>
        </w:rPr>
        <w:t>0</w:t>
      </w:r>
      <w:r w:rsidR="005A22E0">
        <w:rPr>
          <w:rFonts w:ascii="Candara" w:hAnsi="Candara" w:cs="Tahoma"/>
        </w:rPr>
        <w:t>,00</w:t>
      </w:r>
      <w:r w:rsidRPr="00632FA3">
        <w:rPr>
          <w:rFonts w:ascii="Candara" w:hAnsi="Candara" w:cs="Tahoma"/>
        </w:rPr>
        <w:t xml:space="preserve">  per la sterilizzazione del cane di proprietà.  A tale proposito, consapevole delle sanzioni penali previste dall’art. 76 del </w:t>
      </w:r>
      <w:r w:rsidR="00DA2F4A">
        <w:rPr>
          <w:rFonts w:ascii="Candara" w:hAnsi="Candara" w:cs="Tahoma"/>
        </w:rPr>
        <w:t>D</w:t>
      </w:r>
      <w:r w:rsidRPr="00632FA3">
        <w:rPr>
          <w:rFonts w:ascii="Candara" w:hAnsi="Candara" w:cs="Tahoma"/>
        </w:rPr>
        <w:t xml:space="preserve">ecreto del </w:t>
      </w:r>
      <w:r w:rsidR="00C6027C" w:rsidRPr="00632FA3">
        <w:rPr>
          <w:rFonts w:ascii="Candara" w:hAnsi="Candara" w:cs="Tahoma"/>
        </w:rPr>
        <w:t>P</w:t>
      </w:r>
      <w:r w:rsidRPr="00632FA3">
        <w:rPr>
          <w:rFonts w:ascii="Candara" w:hAnsi="Candara" w:cs="Tahoma"/>
        </w:rPr>
        <w:t xml:space="preserve">residente della </w:t>
      </w:r>
      <w:r w:rsidR="00C6027C" w:rsidRPr="00632FA3">
        <w:rPr>
          <w:rFonts w:ascii="Candara" w:hAnsi="Candara" w:cs="Tahoma"/>
        </w:rPr>
        <w:t>R</w:t>
      </w:r>
      <w:r w:rsidRPr="00632FA3">
        <w:rPr>
          <w:rFonts w:ascii="Candara" w:hAnsi="Candara" w:cs="Tahoma"/>
        </w:rPr>
        <w:t xml:space="preserve">epubblica n. 445 del 28 dicembre 2000  per le ipotesi di falsità in atti e dichiarazioni mendaci,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DICHIARA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 xml:space="preserve">disoccupato/a </w:t>
      </w:r>
      <w:r w:rsidR="00987675" w:rsidRPr="00987675">
        <w:rPr>
          <w:rFonts w:ascii="Candara" w:hAnsi="Candara" w:cs="Tahoma"/>
        </w:rPr>
        <w:t>o non occupato/a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>di avere un reddito  del nucleo familiare certificato da ISEE pari a ___________________</w:t>
      </w:r>
    </w:p>
    <w:p w:rsidR="0000482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Pr="00632FA3" w:rsidRDefault="00987675" w:rsidP="0098767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>
        <w:rPr>
          <w:rFonts w:ascii="Candara" w:hAnsi="Candara" w:cs="Tahoma"/>
        </w:rPr>
        <w:t xml:space="preserve">CHIEDE </w:t>
      </w:r>
    </w:p>
    <w:p w:rsidR="00987675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>di voler fare eseguire la sterilizzazione del proprio animale presso l’ambulatorio veterinario di seguito indicato:</w:t>
      </w:r>
    </w:p>
    <w:p w:rsidR="00EE66A5" w:rsidRPr="00632FA3" w:rsidRDefault="00EE66A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Goffredo Sarti - via Gramsci n.73</w:t>
      </w:r>
      <w:r w:rsidRPr="00B7277F"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Saggese</w:t>
      </w:r>
      <w:proofErr w:type="spellEnd"/>
      <w:r>
        <w:rPr>
          <w:rFonts w:ascii="Arial" w:hAnsi="Arial" w:cs="Arial"/>
        </w:rPr>
        <w:t xml:space="preserve"> Mauro </w:t>
      </w:r>
      <w:proofErr w:type="spellStart"/>
      <w:r>
        <w:rPr>
          <w:rFonts w:ascii="Arial" w:hAnsi="Arial" w:cs="Arial"/>
        </w:rPr>
        <w:t>Diodato</w:t>
      </w:r>
      <w:proofErr w:type="spellEnd"/>
      <w:r>
        <w:rPr>
          <w:rFonts w:ascii="Arial" w:hAnsi="Arial" w:cs="Arial"/>
        </w:rPr>
        <w:t xml:space="preserve"> - v</w:t>
      </w:r>
      <w:r w:rsidRPr="00B7277F">
        <w:rPr>
          <w:rFonts w:ascii="Arial" w:hAnsi="Arial" w:cs="Arial"/>
        </w:rPr>
        <w:t>ia D’</w:t>
      </w:r>
      <w:proofErr w:type="spellStart"/>
      <w:r w:rsidRPr="00B7277F">
        <w:rPr>
          <w:rFonts w:ascii="Arial" w:hAnsi="Arial" w:cs="Arial"/>
        </w:rPr>
        <w:t>Adduzio</w:t>
      </w:r>
      <w:proofErr w:type="spellEnd"/>
      <w:r w:rsidRPr="00B7277F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</w:t>
      </w:r>
      <w:r>
        <w:rPr>
          <w:rFonts w:ascii="Arial" w:hAnsi="Arial" w:cs="Arial"/>
        </w:rPr>
        <w:t>ott. Di Michele Francesco Paolo -</w:t>
      </w:r>
      <w:r w:rsidRPr="00B7277F">
        <w:rPr>
          <w:rFonts w:ascii="Arial" w:hAnsi="Arial" w:cs="Arial"/>
        </w:rPr>
        <w:t xml:space="preserve"> Vico Aquila n.5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 </w:t>
      </w:r>
      <w:proofErr w:type="spellStart"/>
      <w:r w:rsidRPr="00B7277F">
        <w:rPr>
          <w:rFonts w:ascii="Arial" w:hAnsi="Arial" w:cs="Arial"/>
        </w:rPr>
        <w:t>Sonnacchio</w:t>
      </w:r>
      <w:proofErr w:type="spellEnd"/>
      <w:r w:rsidRPr="00B7277F">
        <w:rPr>
          <w:rFonts w:ascii="Arial" w:hAnsi="Arial" w:cs="Arial"/>
        </w:rPr>
        <w:t xml:space="preserve"> Amedeo</w:t>
      </w:r>
      <w:r>
        <w:rPr>
          <w:rFonts w:ascii="Arial" w:hAnsi="Arial" w:cs="Arial"/>
        </w:rPr>
        <w:t xml:space="preserve">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>ia Lucio De Palma 9/D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Dicesare</w:t>
      </w:r>
      <w:proofErr w:type="spellEnd"/>
      <w:r>
        <w:rPr>
          <w:rFonts w:ascii="Arial" w:hAnsi="Arial" w:cs="Arial"/>
        </w:rPr>
        <w:t xml:space="preserve"> Pietro - 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Treggiari</w:t>
      </w:r>
      <w:proofErr w:type="spellEnd"/>
      <w:r w:rsidRPr="00B7277F">
        <w:rPr>
          <w:rFonts w:ascii="Arial" w:hAnsi="Arial" w:cs="Arial"/>
        </w:rPr>
        <w:t xml:space="preserve"> , n.23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Fonseca Eleonora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Massaua</w:t>
      </w:r>
      <w:proofErr w:type="spellEnd"/>
      <w:r w:rsidRPr="00B7277F">
        <w:rPr>
          <w:rFonts w:ascii="Arial" w:hAnsi="Arial" w:cs="Arial"/>
        </w:rPr>
        <w:t xml:space="preserve"> n. 10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EE66A5">
        <w:rPr>
          <w:rFonts w:ascii="Arial" w:hAnsi="Arial" w:cs="Arial"/>
        </w:rPr>
        <w:t xml:space="preserve">dott. Leccese Ruben - via G. De </w:t>
      </w:r>
      <w:proofErr w:type="spellStart"/>
      <w:r w:rsidRPr="00EE66A5">
        <w:rPr>
          <w:rFonts w:ascii="Arial" w:hAnsi="Arial" w:cs="Arial"/>
        </w:rPr>
        <w:t>Stisi</w:t>
      </w:r>
      <w:proofErr w:type="spellEnd"/>
      <w:r w:rsidRPr="00EE66A5">
        <w:rPr>
          <w:rFonts w:ascii="Arial" w:hAnsi="Arial" w:cs="Arial"/>
        </w:rPr>
        <w:t xml:space="preserve"> n.61;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dott.ssa De </w:t>
      </w:r>
      <w:proofErr w:type="spellStart"/>
      <w:r w:rsidRPr="00B7277F">
        <w:rPr>
          <w:rFonts w:ascii="Arial" w:hAnsi="Arial" w:cs="Arial"/>
        </w:rPr>
        <w:t>Maio</w:t>
      </w:r>
      <w:proofErr w:type="spellEnd"/>
      <w:r w:rsidRPr="00B7277F">
        <w:rPr>
          <w:rFonts w:ascii="Arial" w:hAnsi="Arial" w:cs="Arial"/>
        </w:rPr>
        <w:t xml:space="preserve"> Elisabetta</w:t>
      </w:r>
      <w:r>
        <w:rPr>
          <w:rFonts w:ascii="Arial" w:hAnsi="Arial" w:cs="Arial"/>
        </w:rPr>
        <w:t xml:space="preserve"> - </w:t>
      </w:r>
      <w:r w:rsidR="00D63070">
        <w:rPr>
          <w:rFonts w:ascii="Arial" w:hAnsi="Arial" w:cs="Arial"/>
        </w:rPr>
        <w:t>via Manfredi, n.11/F;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Piemontese Francesca</w:t>
      </w:r>
      <w:r w:rsidR="00D6307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 Marinaccio  n.88</w:t>
      </w:r>
      <w:r w:rsidR="00D63070">
        <w:rPr>
          <w:rFonts w:ascii="Arial" w:hAnsi="Arial" w:cs="Arial"/>
        </w:rPr>
        <w:t>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Pr="001F1742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</w:t>
      </w:r>
      <w:proofErr w:type="spellStart"/>
      <w:r>
        <w:rPr>
          <w:rFonts w:ascii="Arial" w:hAnsi="Arial" w:cs="Arial"/>
        </w:rPr>
        <w:t>Saponaro</w:t>
      </w:r>
      <w:proofErr w:type="spellEnd"/>
      <w:r>
        <w:rPr>
          <w:rFonts w:ascii="Arial" w:hAnsi="Arial" w:cs="Arial"/>
        </w:rPr>
        <w:t xml:space="preserve"> Maria</w:t>
      </w:r>
      <w:r w:rsidR="000A17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viale G. La Torre </w:t>
      </w:r>
      <w:r w:rsidR="00902105">
        <w:rPr>
          <w:rFonts w:ascii="Arial" w:hAnsi="Arial" w:cs="Arial"/>
        </w:rPr>
        <w:t>n.292/F</w:t>
      </w:r>
      <w:r w:rsidR="000A1743">
        <w:rPr>
          <w:rFonts w:ascii="Arial" w:hAnsi="Arial" w:cs="Arial"/>
        </w:rPr>
        <w:t>;</w:t>
      </w:r>
    </w:p>
    <w:p w:rsidR="00C6027C" w:rsidRPr="00632FA3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28120F" w:rsidRPr="00632FA3" w:rsidRDefault="0028120F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Allega: </w:t>
      </w:r>
    </w:p>
    <w:p w:rsidR="00987675" w:rsidRDefault="005A22E0" w:rsidP="00987675">
      <w:pPr>
        <w:pStyle w:val="Paragrafoelenco"/>
        <w:numPr>
          <w:ilvl w:val="0"/>
          <w:numId w:val="4"/>
        </w:numPr>
        <w:tabs>
          <w:tab w:val="left" w:pos="72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modello </w:t>
      </w:r>
      <w:r w:rsidR="00004825" w:rsidRPr="00987675">
        <w:rPr>
          <w:rFonts w:ascii="Candara" w:hAnsi="Candara" w:cs="Tahoma"/>
        </w:rPr>
        <w:t>ISEE</w:t>
      </w:r>
      <w:r>
        <w:rPr>
          <w:rFonts w:ascii="Candara" w:hAnsi="Candara" w:cs="Tahoma"/>
        </w:rPr>
        <w:t xml:space="preserve"> </w:t>
      </w:r>
      <w:r w:rsidR="000D6BEC">
        <w:rPr>
          <w:rFonts w:ascii="Candara" w:hAnsi="Candara" w:cs="Tahoma"/>
        </w:rPr>
        <w:t>20</w:t>
      </w:r>
      <w:r w:rsidR="00902105">
        <w:rPr>
          <w:rFonts w:ascii="Candara" w:hAnsi="Candara" w:cs="Tahoma"/>
        </w:rPr>
        <w:t>21</w:t>
      </w:r>
      <w:r w:rsidR="00987675">
        <w:rPr>
          <w:rFonts w:ascii="Candara" w:hAnsi="Candara" w:cs="Tahoma"/>
        </w:rPr>
        <w:t>;</w:t>
      </w:r>
    </w:p>
    <w:p w:rsidR="00004825" w:rsidRPr="00632FA3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-</w:t>
      </w:r>
      <w:r w:rsidR="00004825" w:rsidRPr="00632FA3">
        <w:rPr>
          <w:rFonts w:ascii="Candara" w:hAnsi="Candara" w:cs="Tahoma"/>
        </w:rPr>
        <w:t xml:space="preserve"> </w:t>
      </w:r>
      <w:r w:rsidR="00F03BC4">
        <w:rPr>
          <w:rFonts w:ascii="Candara" w:hAnsi="Candara" w:cs="Tahoma"/>
        </w:rPr>
        <w:t xml:space="preserve">   </w:t>
      </w:r>
      <w:r w:rsidR="00004825" w:rsidRPr="00632FA3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f</w:t>
      </w:r>
      <w:r w:rsidR="00004825" w:rsidRPr="00632FA3">
        <w:rPr>
          <w:rFonts w:ascii="Candara" w:hAnsi="Candara" w:cs="Tahoma"/>
        </w:rPr>
        <w:t xml:space="preserve">otocopia del documento di identità in corso di validità.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>Data ____________________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  <w:t xml:space="preserve">     </w:t>
      </w:r>
      <w:r w:rsidRPr="00632FA3">
        <w:rPr>
          <w:rFonts w:ascii="Candara" w:hAnsi="Candara" w:cs="Tahoma"/>
          <w:sz w:val="18"/>
        </w:rPr>
        <w:tab/>
      </w:r>
      <w:r w:rsidR="0028120F">
        <w:rPr>
          <w:rFonts w:ascii="Candara" w:hAnsi="Candara" w:cs="Tahoma"/>
          <w:sz w:val="18"/>
        </w:rPr>
        <w:t xml:space="preserve">                                      </w:t>
      </w:r>
      <w:r w:rsidRPr="00632FA3">
        <w:rPr>
          <w:rFonts w:ascii="Candara" w:hAnsi="Candara" w:cs="Tahoma"/>
          <w:sz w:val="18"/>
        </w:rPr>
        <w:t xml:space="preserve">FIRMA </w:t>
      </w:r>
    </w:p>
    <w:p w:rsidR="00004825" w:rsidRPr="00632FA3" w:rsidRDefault="00004825" w:rsidP="00004825">
      <w:pPr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pStyle w:val="Corpodeltesto3"/>
        <w:jc w:val="both"/>
        <w:rPr>
          <w:rFonts w:ascii="Candara" w:hAnsi="Candara"/>
        </w:rPr>
      </w:pPr>
    </w:p>
    <w:p w:rsidR="00987675" w:rsidRDefault="00987675" w:rsidP="00987675">
      <w:pPr>
        <w:autoSpaceDE w:val="0"/>
        <w:rPr>
          <w:rFonts w:eastAsia="CourierNewPSMT" w:cs="CourierNewPSMT"/>
        </w:rPr>
      </w:pPr>
      <w:r>
        <w:rPr>
          <w:rFonts w:eastAsia="CourierNewPSMT" w:cs="CourierNewPSMT"/>
        </w:rPr>
        <w:t xml:space="preserve">                                                                                </w:t>
      </w:r>
    </w:p>
    <w:p w:rsidR="00987675" w:rsidRDefault="00987675" w:rsidP="00987675">
      <w:pPr>
        <w:autoSpaceDE w:val="0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________________________________</w:t>
      </w:r>
    </w:p>
    <w:p w:rsidR="00987675" w:rsidRDefault="00987675" w:rsidP="00987675">
      <w:pPr>
        <w:autoSpaceDE w:val="0"/>
        <w:rPr>
          <w:rFonts w:eastAsia="CourierNewPSMT"/>
        </w:rPr>
      </w:pPr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  <w:bookmarkStart w:id="0" w:name="OLE_LINK4"/>
      <w:bookmarkStart w:id="1" w:name="OLE_LINK3"/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</w:p>
    <w:p w:rsidR="00987675" w:rsidRPr="00987675" w:rsidRDefault="00987675" w:rsidP="00987675">
      <w:pPr>
        <w:autoSpaceDE w:val="0"/>
        <w:jc w:val="both"/>
        <w:rPr>
          <w:rFonts w:ascii="Candara" w:eastAsia="CourierNewPSMT" w:hAnsi="Candara" w:cs="CourierNewPSMT"/>
          <w:b/>
          <w:sz w:val="20"/>
        </w:rPr>
      </w:pPr>
      <w:r w:rsidRPr="00987675">
        <w:rPr>
          <w:rFonts w:ascii="Candara" w:eastAsia="CourierNewPSMT" w:hAnsi="Candara" w:cs="CourierNewPSMT"/>
          <w:b/>
          <w:sz w:val="20"/>
        </w:rPr>
        <w:t xml:space="preserve">Informativa ai sensi dell’articolo 13 del </w:t>
      </w:r>
      <w:proofErr w:type="spellStart"/>
      <w:r w:rsidRPr="00987675">
        <w:rPr>
          <w:rFonts w:ascii="Candara" w:eastAsia="CourierNewPSMT" w:hAnsi="Candara" w:cs="CourierNewPSMT"/>
          <w:b/>
          <w:sz w:val="20"/>
        </w:rPr>
        <w:t>D.Lgs.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 196/03  (privacy)</w:t>
      </w:r>
      <w:r w:rsidR="00AA5CE6">
        <w:rPr>
          <w:rFonts w:ascii="Candara" w:eastAsia="CourierNewPSMT" w:hAnsi="Candara" w:cs="CourierNewPSMT"/>
          <w:b/>
          <w:sz w:val="20"/>
        </w:rPr>
        <w:t xml:space="preserve"> e </w:t>
      </w:r>
      <w:proofErr w:type="spellStart"/>
      <w:r w:rsidR="00AA5CE6">
        <w:rPr>
          <w:rFonts w:ascii="Candara" w:eastAsia="CourierNewPSMT" w:hAnsi="Candara" w:cs="CourierNewPSMT"/>
          <w:b/>
          <w:sz w:val="20"/>
        </w:rPr>
        <w:t>s.m.i.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: 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 dati forniti saranno utilizzati dagli uffici esclusivamente per l’istruttoria della richiesta da Lei formulata e per le finalità strettamente connesse;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trattamento è effettuato sia con strumenti cartacei sia con elaboratori elettronici a disposizione degli uffici;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 xml:space="preserve">i dati non saranno comunicati a terzi, salvo quanto necessario per l’espletamento degli obblighi connessi alla normativa in materia di diritto di accesso;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conferimento dei dati richiesti è obbligatorio;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la conseguenza nel caso di mancato conferimento dei dati è la non esecuzione della sterilizzazione al cane femmina sopra indicato;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titolare del trattamento è il Comune di Foggia;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responsabile del trattamento è il Dirigente del</w:t>
      </w:r>
      <w:r w:rsidR="005A22E0">
        <w:rPr>
          <w:rFonts w:ascii="Candara" w:eastAsia="CourierNewPSMT" w:hAnsi="Candara" w:cs="CourierNewPSMT"/>
          <w:sz w:val="20"/>
        </w:rPr>
        <w:t xml:space="preserve"> Servizio Sociale e Prevenzione.</w:t>
      </w:r>
      <w:bookmarkEnd w:id="0"/>
      <w:bookmarkEnd w:id="1"/>
    </w:p>
    <w:sectPr w:rsidR="00987675" w:rsidRPr="00987675" w:rsidSect="00AD1EB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b/>
        <w:i w:val="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3">
    <w:nsid w:val="0AC55843"/>
    <w:multiLevelType w:val="hybridMultilevel"/>
    <w:tmpl w:val="6E0A1534"/>
    <w:lvl w:ilvl="0" w:tplc="967211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47741"/>
    <w:multiLevelType w:val="hybridMultilevel"/>
    <w:tmpl w:val="8FAE7888"/>
    <w:lvl w:ilvl="0" w:tplc="9672112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F09"/>
    <w:multiLevelType w:val="hybridMultilevel"/>
    <w:tmpl w:val="51909718"/>
    <w:lvl w:ilvl="0" w:tplc="E346B4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E373F"/>
    <w:multiLevelType w:val="hybridMultilevel"/>
    <w:tmpl w:val="4754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4009"/>
    <w:multiLevelType w:val="hybridMultilevel"/>
    <w:tmpl w:val="D10E7E56"/>
    <w:lvl w:ilvl="0" w:tplc="F1FAB51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085"/>
    <w:multiLevelType w:val="hybridMultilevel"/>
    <w:tmpl w:val="49828B32"/>
    <w:lvl w:ilvl="0" w:tplc="96721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54455"/>
    <w:multiLevelType w:val="hybridMultilevel"/>
    <w:tmpl w:val="67C42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04825"/>
    <w:rsid w:val="00004825"/>
    <w:rsid w:val="00091457"/>
    <w:rsid w:val="000A1743"/>
    <w:rsid w:val="000B1ECA"/>
    <w:rsid w:val="000D6BEC"/>
    <w:rsid w:val="00154B7E"/>
    <w:rsid w:val="00214017"/>
    <w:rsid w:val="0028120F"/>
    <w:rsid w:val="00294D2F"/>
    <w:rsid w:val="002A2202"/>
    <w:rsid w:val="00366EF2"/>
    <w:rsid w:val="004B72A3"/>
    <w:rsid w:val="00574423"/>
    <w:rsid w:val="005A22E0"/>
    <w:rsid w:val="00632FA3"/>
    <w:rsid w:val="00650974"/>
    <w:rsid w:val="006977F1"/>
    <w:rsid w:val="006F6D34"/>
    <w:rsid w:val="007110B8"/>
    <w:rsid w:val="00712C72"/>
    <w:rsid w:val="007F7177"/>
    <w:rsid w:val="008150E6"/>
    <w:rsid w:val="00862669"/>
    <w:rsid w:val="008807FC"/>
    <w:rsid w:val="00883278"/>
    <w:rsid w:val="00902105"/>
    <w:rsid w:val="009249E8"/>
    <w:rsid w:val="00946A44"/>
    <w:rsid w:val="0095320C"/>
    <w:rsid w:val="00960471"/>
    <w:rsid w:val="009853E5"/>
    <w:rsid w:val="00987675"/>
    <w:rsid w:val="009C566A"/>
    <w:rsid w:val="00A05DE6"/>
    <w:rsid w:val="00AA5CE6"/>
    <w:rsid w:val="00AA715D"/>
    <w:rsid w:val="00AD1EBD"/>
    <w:rsid w:val="00B066A9"/>
    <w:rsid w:val="00B267FA"/>
    <w:rsid w:val="00B86D86"/>
    <w:rsid w:val="00B87A91"/>
    <w:rsid w:val="00C6027C"/>
    <w:rsid w:val="00CB4065"/>
    <w:rsid w:val="00D63070"/>
    <w:rsid w:val="00DA2F4A"/>
    <w:rsid w:val="00E40D69"/>
    <w:rsid w:val="00E530C5"/>
    <w:rsid w:val="00E5728B"/>
    <w:rsid w:val="00E866D0"/>
    <w:rsid w:val="00EA4A60"/>
    <w:rsid w:val="00EC0DE5"/>
    <w:rsid w:val="00EE66A5"/>
    <w:rsid w:val="00F03BC4"/>
    <w:rsid w:val="00F25175"/>
    <w:rsid w:val="00F27E56"/>
    <w:rsid w:val="00F4472B"/>
    <w:rsid w:val="00F83AA3"/>
    <w:rsid w:val="00F9210B"/>
    <w:rsid w:val="00FE5D24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8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04825"/>
    <w:rPr>
      <w:rFonts w:ascii="Tahoma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004825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04825"/>
    <w:rPr>
      <w:rFonts w:ascii="Tahoma" w:hAnsi="Tahoma" w:cs="Tahoma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04825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99"/>
    <w:qFormat/>
    <w:rsid w:val="00C6027C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7675"/>
    <w:pPr>
      <w:ind w:left="720"/>
      <w:contextualSpacing/>
    </w:pPr>
  </w:style>
  <w:style w:type="character" w:customStyle="1" w:styleId="WW8Num4z0">
    <w:name w:val="WW8Num4z0"/>
    <w:rsid w:val="0098767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colucci</cp:lastModifiedBy>
  <cp:revision>2</cp:revision>
  <cp:lastPrinted>2019-07-29T07:20:00Z</cp:lastPrinted>
  <dcterms:created xsi:type="dcterms:W3CDTF">2021-09-09T16:18:00Z</dcterms:created>
  <dcterms:modified xsi:type="dcterms:W3CDTF">2021-09-09T16:18:00Z</dcterms:modified>
</cp:coreProperties>
</file>